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8A467D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D20A44" w:rsidRPr="008A4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ALLEGATO B: 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GRIGLIA DI VALUTAZIONE </w:t>
            </w:r>
            <w:r w:rsidR="00D20A44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GENERICA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DEI TITOLI PER </w:t>
            </w:r>
            <w:r w:rsidR="00AB6895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ESPERTO COLLAUDATORE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INTERN</w:t>
            </w:r>
            <w:r w:rsidR="00AB6895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6A23D4" w:rsidRPr="008A467D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8A467D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Requisiti </w:t>
            </w:r>
            <w:r w:rsidR="007F663F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ammissione: </w:t>
            </w:r>
            <w:r w:rsidR="006045B0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166AF8" w:rsidRPr="008A467D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Pr="008A467D" w:rsidRDefault="00F16308" w:rsidP="00166A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6AF8" w:rsidRPr="008A467D" w:rsidRDefault="00166AF8" w:rsidP="00166A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:rsidR="00166AF8" w:rsidRPr="008A467D" w:rsidRDefault="00166AF8" w:rsidP="00785C6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NELLO SPECIFICO SETTORE IN CUI SI CONCORRE</w:t>
            </w:r>
          </w:p>
          <w:p w:rsidR="00F16308" w:rsidRPr="008A467D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8A467D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8A467D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Pr="008A467D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3D4" w:rsidRPr="008A467D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ATTINENTE </w:t>
            </w:r>
            <w:r w:rsidR="006045B0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549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154938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A1" w:rsidRPr="008A467D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A2. LAUREA </w:t>
            </w:r>
            <w:r w:rsidR="0000798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TRIENNALE 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ATTINENTE ALLA </w:t>
            </w:r>
            <w:r w:rsidR="00CA32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00798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:rsidR="00CB54A1" w:rsidRPr="008A467D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(triennale</w:t>
            </w:r>
            <w:r w:rsidR="008B39B5" w:rsidRPr="008A467D">
              <w:rPr>
                <w:rFonts w:asciiTheme="minorHAnsi" w:hAnsiTheme="minorHAnsi" w:cstheme="minorHAnsi"/>
                <w:sz w:val="22"/>
                <w:szCs w:val="22"/>
              </w:rPr>
              <w:t>, in alternativa al punto A1</w:t>
            </w: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045B0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8A467D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CB54A1" w:rsidP="00CA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</w:t>
            </w:r>
            <w:r w:rsidR="006A23D4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ATTINENTE ALLA </w:t>
            </w:r>
            <w:r w:rsidR="00CA32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8B39B5" w:rsidRPr="008A467D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3A8" w:rsidRPr="008A467D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8A467D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03A8" w:rsidRPr="008A467D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:rsidR="009403A8" w:rsidRPr="008A467D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9403A8" w:rsidRPr="008A467D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8A467D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8A467D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Pr="008A467D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15C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8A467D" w:rsidRDefault="006F67D2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B1. CERTIFICAZIONE </w:t>
            </w:r>
            <w:r w:rsidR="004967FF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8A467D" w:rsidRDefault="004967FF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8A467D" w:rsidRDefault="000423C6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r w:rsidR="004967FF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8A467D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8A467D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Pr="008A467D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4521A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A23D4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045B0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CERTIFICAZIONE </w:t>
            </w:r>
            <w:r w:rsidR="000423C6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DIDATTICHE RELATIVE ALLE METODOLOGIE INNOVATIVE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0423C6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0423C6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1A8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8A467D" w:rsidRDefault="00F1630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F67E91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521A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COMPETENZE LINGUISTICHE CERTIFICATE LIVELLO </w:t>
            </w:r>
            <w:r w:rsidR="000E4633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8A467D" w:rsidRDefault="004521A8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8A467D" w:rsidRDefault="000E4633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67E91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8A467D" w:rsidRDefault="004521A8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8A467D" w:rsidRDefault="004521A8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Pr="008A467D" w:rsidRDefault="004521A8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8A467D" w:rsidRDefault="00166AF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21A8" w:rsidRPr="008A467D" w:rsidRDefault="004521A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:rsidR="006A23D4" w:rsidRPr="008A467D" w:rsidRDefault="006A23D4" w:rsidP="004521A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166AF8" w:rsidRPr="008A467D" w:rsidRDefault="00166AF8" w:rsidP="0045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BE8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8A467D" w:rsidRDefault="001C0BE8" w:rsidP="00DB2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E4633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ESPERIENZE DI </w:t>
            </w:r>
            <w:r w:rsidR="00DB2FBF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DOCENZA (min. </w:t>
            </w:r>
            <w:r w:rsidR="00A727B4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B2FBF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ore) 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NEI PROGETTI FINANZIATI DAL FONDO SOCIALE EUROPEO</w:t>
            </w:r>
            <w:r w:rsidR="008B39B5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 – POR)</w:t>
            </w:r>
            <w:r w:rsidR="00E070E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INERENTI </w:t>
            </w:r>
            <w:r w:rsidR="000E4633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8A467D" w:rsidRDefault="001C0BE8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B2753D" w:rsidRPr="008A46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8A467D" w:rsidRDefault="00C8759F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C0BE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8A467D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8A467D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Pr="008A467D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A79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8A467D" w:rsidRDefault="00627A29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E4633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5268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PRECEDENTI </w:t>
            </w:r>
            <w:r w:rsidR="00405A79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INCARICHI DI </w:t>
            </w:r>
            <w:r w:rsidR="00AB6895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COLLAUDATORE</w:t>
            </w:r>
            <w:r w:rsidR="00405A79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8A467D" w:rsidRDefault="002E6215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8A467D" w:rsidRDefault="00C8759F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070E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8A467D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8A467D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Pr="008A467D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938" w:rsidRPr="008A467D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8A467D" w:rsidRDefault="00DC3B6C" w:rsidP="002C2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268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49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. C</w:t>
            </w:r>
            <w:r w:rsidR="00E070E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OMPETENZE </w:t>
            </w:r>
            <w:r w:rsidR="001549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SPECIFICHE DELL' ARGOMENTO (documentate attraverso </w:t>
            </w:r>
            <w:r w:rsidR="0015493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8A467D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8A467D" w:rsidRDefault="00E070EE" w:rsidP="002C2E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54938" w:rsidRPr="008A4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cad</w:t>
            </w:r>
            <w:r w:rsidRPr="008A4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8A467D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8A467D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Pr="008A467D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  <w:r w:rsidR="00E5268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8B39B5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497126" w:rsidRPr="008A46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E070EE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B39B5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688" w:rsidRPr="008A467D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8A467D" w:rsidRDefault="00E52688" w:rsidP="00E52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8A467D" w:rsidRDefault="00E52688" w:rsidP="00E5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8A467D" w:rsidRDefault="00C8759F" w:rsidP="00E52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52688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8A467D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8A467D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Pr="008A467D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8A467D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="00E070EE" w:rsidRPr="008A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A467D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23D4" w:rsidRPr="008A467D" w:rsidRDefault="006A23D4" w:rsidP="006A23D4">
      <w:pPr>
        <w:rPr>
          <w:rFonts w:asciiTheme="minorHAnsi" w:hAnsiTheme="minorHAnsi" w:cstheme="minorHAnsi"/>
          <w:sz w:val="22"/>
          <w:szCs w:val="22"/>
        </w:rPr>
      </w:pPr>
    </w:p>
    <w:p w:rsidR="00AF77A9" w:rsidRPr="008A467D" w:rsidRDefault="00AF77A9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77A9" w:rsidRPr="00785C66" w:rsidRDefault="00AF77A9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A23D4" w:rsidRPr="00785C66" w:rsidRDefault="006A23D4" w:rsidP="006A23D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A23D4" w:rsidRPr="00785C66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A8" w:rsidRDefault="00EC7CA8">
      <w:r>
        <w:separator/>
      </w:r>
    </w:p>
  </w:endnote>
  <w:endnote w:type="continuationSeparator" w:id="0">
    <w:p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A532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A532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46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A8" w:rsidRDefault="00EC7CA8">
      <w:r>
        <w:separator/>
      </w:r>
    </w:p>
  </w:footnote>
  <w:footnote w:type="continuationSeparator" w:id="0">
    <w:p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1C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5C66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A467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32AE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C32076-8168-4F0A-B3C3-BBD22E2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A532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532A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532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532A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532A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32AE"/>
  </w:style>
  <w:style w:type="character" w:styleId="Collegamentoipertestuale">
    <w:name w:val="Hyperlink"/>
    <w:rsid w:val="00A532AE"/>
    <w:rPr>
      <w:color w:val="0000FF"/>
      <w:u w:val="single"/>
    </w:rPr>
  </w:style>
  <w:style w:type="paragraph" w:customStyle="1" w:styleId="Corpodeltesto1">
    <w:name w:val="Corpo del testo1"/>
    <w:basedOn w:val="Normale"/>
    <w:rsid w:val="00A532A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A532AE"/>
  </w:style>
  <w:style w:type="character" w:styleId="Rimandonotaapidipagina">
    <w:name w:val="footnote reference"/>
    <w:semiHidden/>
    <w:rsid w:val="00A532AE"/>
    <w:rPr>
      <w:vertAlign w:val="superscript"/>
    </w:rPr>
  </w:style>
  <w:style w:type="paragraph" w:styleId="Intestazione">
    <w:name w:val="header"/>
    <w:basedOn w:val="Normale"/>
    <w:rsid w:val="00A532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FD88-77C7-48E2-90CB-DA9E702B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Natalia Morelli</cp:lastModifiedBy>
  <cp:revision>2</cp:revision>
  <cp:lastPrinted>2018-01-15T11:37:00Z</cp:lastPrinted>
  <dcterms:created xsi:type="dcterms:W3CDTF">2022-04-09T08:00:00Z</dcterms:created>
  <dcterms:modified xsi:type="dcterms:W3CDTF">2022-04-09T08:00:00Z</dcterms:modified>
</cp:coreProperties>
</file>