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582EBF4F" w:rsidR="009105E5" w:rsidRPr="00112DB4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112DB4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112DB4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(istanza di partecipazione</w:t>
      </w:r>
      <w:r w:rsidR="00FD2DBD" w:rsidRPr="00112DB4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</w:t>
      </w:r>
      <w:r w:rsidR="00751421" w:rsidRPr="00112DB4">
        <w:rPr>
          <w:rFonts w:asciiTheme="minorHAnsi" w:hAnsiTheme="minorHAnsi" w:cstheme="minorHAnsi"/>
          <w:sz w:val="22"/>
          <w:szCs w:val="22"/>
          <w:u w:val="single"/>
          <w:lang w:eastAsia="ar-SA"/>
        </w:rPr>
        <w:t>COLLAUDATORE</w:t>
      </w:r>
      <w:r w:rsidR="007A40CB" w:rsidRPr="00112DB4">
        <w:rPr>
          <w:rFonts w:asciiTheme="minorHAnsi" w:hAnsiTheme="minorHAnsi" w:cstheme="minorHAnsi"/>
          <w:sz w:val="22"/>
          <w:szCs w:val="22"/>
          <w:u w:val="single"/>
          <w:lang w:eastAsia="ar-SA"/>
        </w:rPr>
        <w:t>/VERIFCATORE DELLA CONFORMITA’</w:t>
      </w:r>
      <w:r w:rsidRPr="00112DB4">
        <w:rPr>
          <w:rFonts w:asciiTheme="minorHAnsi" w:hAnsiTheme="minorHAnsi" w:cstheme="minorHAnsi"/>
          <w:sz w:val="22"/>
          <w:szCs w:val="22"/>
          <w:u w:val="single"/>
          <w:lang w:eastAsia="ar-SA"/>
        </w:rPr>
        <w:t>)</w:t>
      </w:r>
    </w:p>
    <w:p w14:paraId="124DA65D" w14:textId="77777777" w:rsidR="00C363E6" w:rsidRPr="00112DB4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D6C43C1" w14:textId="77777777" w:rsidR="007A40CB" w:rsidRPr="00112DB4" w:rsidRDefault="007A40CB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7F40052" w14:textId="1D70378E" w:rsidR="009105E5" w:rsidRPr="00112DB4" w:rsidRDefault="009105E5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14CA432D" w14:textId="3EA40486" w:rsidR="007A40CB" w:rsidRPr="00112DB4" w:rsidRDefault="0083763B" w:rsidP="0083763B">
      <w:pPr>
        <w:autoSpaceDE w:val="0"/>
        <w:ind w:left="624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t xml:space="preserve">Dell’IC De Andreis </w:t>
      </w:r>
    </w:p>
    <w:p w14:paraId="354E6EA8" w14:textId="7B4E242F" w:rsidR="0083763B" w:rsidRPr="00112DB4" w:rsidRDefault="0083763B" w:rsidP="0083763B">
      <w:pPr>
        <w:autoSpaceDE w:val="0"/>
        <w:ind w:left="624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t>Milano</w:t>
      </w:r>
    </w:p>
    <w:p w14:paraId="76BD2F04" w14:textId="77777777" w:rsidR="009105E5" w:rsidRPr="00112DB4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52C19580" w14:textId="77777777" w:rsidR="002B1697" w:rsidRPr="00112DB4" w:rsidRDefault="002B1697" w:rsidP="003459E5">
      <w:pPr>
        <w:autoSpaceDE w:val="0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679142D0" w14:textId="73D7E41B" w:rsidR="009105E5" w:rsidRPr="00112DB4" w:rsidRDefault="009105E5" w:rsidP="003459E5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2DB4">
        <w:rPr>
          <w:rFonts w:asciiTheme="minorHAnsi" w:hAnsiTheme="minorHAnsi" w:cstheme="minorHAnsi"/>
          <w:b/>
          <w:sz w:val="22"/>
          <w:szCs w:val="22"/>
        </w:rPr>
        <w:t>Domanda di par</w:t>
      </w:r>
      <w:r w:rsidR="00BC07D8" w:rsidRPr="00112DB4">
        <w:rPr>
          <w:rFonts w:asciiTheme="minorHAnsi" w:hAnsiTheme="minorHAnsi" w:cstheme="minorHAnsi"/>
          <w:b/>
          <w:sz w:val="22"/>
          <w:szCs w:val="22"/>
        </w:rPr>
        <w:t xml:space="preserve">tecipazione alla selezione </w:t>
      </w:r>
      <w:r w:rsidR="007A40CB" w:rsidRPr="00112DB4">
        <w:rPr>
          <w:rFonts w:asciiTheme="minorHAnsi" w:hAnsiTheme="minorHAnsi" w:cstheme="minorHAnsi"/>
          <w:b/>
          <w:sz w:val="22"/>
          <w:szCs w:val="22"/>
        </w:rPr>
        <w:t>progetto</w:t>
      </w:r>
      <w:r w:rsidR="00BA088F" w:rsidRPr="00112D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40CB" w:rsidRPr="00112DB4">
        <w:rPr>
          <w:rFonts w:asciiTheme="minorHAnsi" w:hAnsiTheme="minorHAnsi" w:cstheme="minorHAnsi"/>
          <w:b/>
          <w:sz w:val="22"/>
          <w:szCs w:val="22"/>
        </w:rPr>
        <w:t>“Cablaggio strutturato e sicuro all’interno degli edifici scolastici”</w:t>
      </w:r>
    </w:p>
    <w:p w14:paraId="4ABD144E" w14:textId="77777777" w:rsidR="002B1697" w:rsidRPr="00112DB4" w:rsidRDefault="002B1697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C0E002" w14:textId="77777777" w:rsidR="009105E5" w:rsidRPr="00112DB4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t>Il/la sottoscritto/a_____________________________________________________________</w:t>
      </w:r>
    </w:p>
    <w:p w14:paraId="4C5E873D" w14:textId="77777777" w:rsidR="009105E5" w:rsidRPr="00112DB4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nato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Pr="00112D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12DB4">
        <w:rPr>
          <w:rFonts w:asciiTheme="minorHAnsi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6177192F" w14:textId="77777777" w:rsidR="009105E5" w:rsidRPr="00112DB4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codice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fiscale |__|__|__|__|__|__|__|__|__|__|__|__|__|__|__|__|</w:t>
      </w:r>
    </w:p>
    <w:p w14:paraId="310DFABD" w14:textId="77777777" w:rsidR="009105E5" w:rsidRPr="00112DB4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residente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a ___________________________via_____________________________________</w:t>
      </w:r>
    </w:p>
    <w:p w14:paraId="0058F643" w14:textId="77777777" w:rsidR="009105E5" w:rsidRPr="00112DB4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recapito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tel. _____________________________ recapito </w:t>
      </w:r>
      <w:proofErr w:type="spellStart"/>
      <w:r w:rsidRPr="00112DB4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112DB4">
        <w:rPr>
          <w:rFonts w:asciiTheme="minorHAnsi" w:hAnsiTheme="minorHAnsi" w:cstheme="minorHAnsi"/>
          <w:sz w:val="22"/>
          <w:szCs w:val="22"/>
        </w:rPr>
        <w:t>. _____________________</w:t>
      </w:r>
    </w:p>
    <w:p w14:paraId="6FEC1465" w14:textId="77777777" w:rsidR="00292FFA" w:rsidRPr="00112DB4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indirizzo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E-Mail _______________________________</w:t>
      </w:r>
    </w:p>
    <w:p w14:paraId="4ED75F67" w14:textId="77777777" w:rsidR="009105E5" w:rsidRPr="00112DB4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indirizzo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PEC______________________________</w:t>
      </w:r>
    </w:p>
    <w:p w14:paraId="3773CC42" w14:textId="77777777" w:rsidR="009105E5" w:rsidRPr="00112DB4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servizio </w:t>
      </w:r>
      <w:r w:rsidR="00C15050" w:rsidRPr="00112DB4">
        <w:rPr>
          <w:rFonts w:asciiTheme="minorHAnsi" w:hAnsiTheme="minorHAnsi" w:cstheme="minorHAnsi"/>
          <w:sz w:val="22"/>
          <w:szCs w:val="22"/>
        </w:rPr>
        <w:t>presso ______________________________ con la qualifica di ________________________</w:t>
      </w:r>
    </w:p>
    <w:p w14:paraId="706FD1A5" w14:textId="77777777" w:rsidR="009105E5" w:rsidRPr="00112DB4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CCAA6B3" w14:textId="54DCA234" w:rsidR="009105E5" w:rsidRPr="00112DB4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t xml:space="preserve">Di partecipare alla selezione per l’attribuzione dell’incarico di </w:t>
      </w:r>
      <w:r w:rsidR="003C0C66" w:rsidRPr="00112DB4">
        <w:rPr>
          <w:rFonts w:asciiTheme="minorHAnsi" w:hAnsiTheme="minorHAnsi" w:cstheme="minorHAnsi"/>
          <w:b/>
          <w:sz w:val="22"/>
          <w:szCs w:val="22"/>
        </w:rPr>
        <w:t>ESPERTO</w:t>
      </w:r>
      <w:r w:rsidR="00BC07D8" w:rsidRPr="00112D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03EC" w:rsidRPr="00112DB4">
        <w:rPr>
          <w:rFonts w:asciiTheme="minorHAnsi" w:hAnsiTheme="minorHAnsi" w:cstheme="minorHAnsi"/>
          <w:b/>
          <w:sz w:val="22"/>
          <w:szCs w:val="22"/>
        </w:rPr>
        <w:t>COLLAUDATORE</w:t>
      </w:r>
      <w:r w:rsidR="007A40CB" w:rsidRPr="00112DB4">
        <w:rPr>
          <w:rFonts w:asciiTheme="minorHAnsi" w:hAnsiTheme="minorHAnsi" w:cstheme="minorHAnsi"/>
          <w:b/>
          <w:sz w:val="22"/>
          <w:szCs w:val="22"/>
        </w:rPr>
        <w:t>/VERIFCATORE DELLA CONFORMITA’</w:t>
      </w:r>
      <w:r w:rsidR="00B948FC" w:rsidRPr="00112DB4">
        <w:rPr>
          <w:rFonts w:asciiTheme="minorHAnsi" w:hAnsiTheme="minorHAnsi" w:cstheme="minorHAnsi"/>
          <w:sz w:val="22"/>
          <w:szCs w:val="22"/>
        </w:rPr>
        <w:t xml:space="preserve"> </w:t>
      </w:r>
      <w:r w:rsidR="00BA54E3" w:rsidRPr="00112DB4">
        <w:rPr>
          <w:rFonts w:asciiTheme="minorHAnsi" w:hAnsiTheme="minorHAnsi" w:cstheme="minorHAnsi"/>
          <w:sz w:val="22"/>
          <w:szCs w:val="22"/>
        </w:rPr>
        <w:t>relativamente</w:t>
      </w:r>
      <w:r w:rsidR="006B595E" w:rsidRPr="00112DB4">
        <w:rPr>
          <w:rFonts w:asciiTheme="minorHAnsi" w:hAnsiTheme="minorHAnsi" w:cstheme="minorHAnsi"/>
          <w:sz w:val="22"/>
          <w:szCs w:val="22"/>
        </w:rPr>
        <w:t xml:space="preserve"> al progetto</w:t>
      </w:r>
      <w:r w:rsidR="00BA54E3" w:rsidRPr="00112DB4">
        <w:rPr>
          <w:rFonts w:asciiTheme="minorHAnsi" w:hAnsiTheme="minorHAnsi" w:cstheme="minorHAnsi"/>
          <w:sz w:val="22"/>
          <w:szCs w:val="22"/>
        </w:rPr>
        <w:t>:</w:t>
      </w:r>
    </w:p>
    <w:p w14:paraId="5569C8F7" w14:textId="77777777" w:rsidR="009105E5" w:rsidRPr="00112DB4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112DB4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112DB4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ar-SA"/>
              </w:rPr>
            </w:pPr>
            <w:bookmarkStart w:id="0" w:name="_GoBack"/>
            <w:r w:rsidRPr="00112DB4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C5F5E95" w14:textId="40716FE5" w:rsidR="00751421" w:rsidRPr="00112DB4" w:rsidRDefault="00751421" w:rsidP="0075142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112DB4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Codice </w:t>
            </w:r>
            <w:r w:rsidR="00112DB4" w:rsidRPr="00112DB4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Progetto</w:t>
            </w:r>
          </w:p>
          <w:p w14:paraId="42B2EFFF" w14:textId="7BE2F1B3" w:rsidR="00E8201A" w:rsidRPr="00112DB4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112DB4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  <w:p w14:paraId="65ADEAE4" w14:textId="10398E85" w:rsidR="00BA088F" w:rsidRPr="00112DB4" w:rsidRDefault="00BA088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112DB4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CUP</w:t>
            </w:r>
          </w:p>
        </w:tc>
      </w:tr>
      <w:bookmarkEnd w:id="0"/>
      <w:tr w:rsidR="00E8201A" w:rsidRPr="00112DB4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69998AB4" w:rsidR="00E8201A" w:rsidRPr="00112DB4" w:rsidRDefault="007A40CB" w:rsidP="007A40CB">
            <w:pPr>
              <w:autoSpaceDE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DB4">
              <w:rPr>
                <w:rFonts w:asciiTheme="minorHAnsi" w:hAnsiTheme="minorHAnsi" w:cstheme="minorHAnsi"/>
                <w:b/>
                <w:sz w:val="22"/>
                <w:szCs w:val="22"/>
              </w:rPr>
              <w:t>“Cablaggio strutturato e sicuro all’interno degli edifici scolastici”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DD95" w14:textId="77777777" w:rsidR="00112DB4" w:rsidRPr="00112DB4" w:rsidRDefault="00112DB4" w:rsidP="00112DB4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D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13.1.1A-FESRPON-LO-2021-372 </w:t>
            </w:r>
          </w:p>
          <w:p w14:paraId="464464D4" w14:textId="4243E209" w:rsidR="00E8201A" w:rsidRPr="00112DB4" w:rsidRDefault="00E8201A" w:rsidP="007A40CB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5496EAAB" w:rsidR="00E8201A" w:rsidRPr="00112DB4" w:rsidRDefault="00C56082" w:rsidP="00751421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eastAsia="Calibri" w:hAnsiTheme="minorHAnsi" w:cstheme="minorHAnsi"/>
                <w:bCs w:val="0"/>
                <w:i/>
                <w:iCs/>
                <w:sz w:val="22"/>
                <w:szCs w:val="22"/>
                <w:lang w:val="it-IT" w:eastAsia="it-IT"/>
              </w:rPr>
            </w:pPr>
            <w:r w:rsidRPr="00112DB4">
              <w:rPr>
                <w:rFonts w:asciiTheme="minorHAnsi" w:hAnsiTheme="minorHAnsi" w:cstheme="minorHAnsi"/>
                <w:sz w:val="22"/>
                <w:szCs w:val="22"/>
              </w:rPr>
              <w:t>B49J21006630006</w:t>
            </w:r>
          </w:p>
        </w:tc>
      </w:tr>
    </w:tbl>
    <w:p w14:paraId="28765BCD" w14:textId="77777777" w:rsidR="009105E5" w:rsidRPr="00112DB4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ACA222" w14:textId="77777777" w:rsidR="004940A4" w:rsidRPr="00112DB4" w:rsidRDefault="004940A4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D4EA4F" w14:textId="77777777" w:rsidR="009105E5" w:rsidRPr="00112DB4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12DB4">
        <w:rPr>
          <w:rFonts w:asciiTheme="minorHAnsi" w:hAnsiTheme="minorHAnsi" w:cstheme="minorHAnsi"/>
          <w:sz w:val="22"/>
          <w:szCs w:val="22"/>
        </w:rPr>
        <w:t>A tal fine, consapevole della responsabilità penale e della decadenza da eventuali benefici acquisiti</w:t>
      </w:r>
    </w:p>
    <w:p w14:paraId="0F2DD17D" w14:textId="77777777" w:rsidR="009105E5" w:rsidRPr="00112DB4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nel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caso di dichiarazioni mendaci, </w:t>
      </w:r>
      <w:r w:rsidRPr="00112DB4">
        <w:rPr>
          <w:rFonts w:asciiTheme="minorHAnsi" w:hAnsiTheme="minorHAnsi" w:cstheme="minorHAnsi"/>
          <w:b/>
          <w:sz w:val="22"/>
          <w:szCs w:val="22"/>
        </w:rPr>
        <w:t>dichiara</w:t>
      </w:r>
      <w:r w:rsidRPr="00112DB4">
        <w:rPr>
          <w:rFonts w:asciiTheme="minorHAnsi" w:hAnsiTheme="minorHAnsi" w:cstheme="minorHAnsi"/>
          <w:sz w:val="22"/>
          <w:szCs w:val="22"/>
        </w:rPr>
        <w:t xml:space="preserve"> sotto la propria responsabilità quanto segue:</w:t>
      </w:r>
    </w:p>
    <w:p w14:paraId="6BCA5464" w14:textId="48A6BA8C" w:rsidR="009105E5" w:rsidRPr="00112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aver preso visione delle condizioni previste dal bando</w:t>
      </w:r>
    </w:p>
    <w:p w14:paraId="3F4F77B5" w14:textId="112A3321" w:rsidR="007A40CB" w:rsidRPr="00112DB4" w:rsidRDefault="007A40CB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essere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in possesso della cittadinanza italiana o di uno degli Stati membri dell’Unione europea</w:t>
      </w:r>
    </w:p>
    <w:p w14:paraId="4C147212" w14:textId="77777777" w:rsidR="009105E5" w:rsidRPr="00112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essere in godimento dei diritti politici</w:t>
      </w:r>
    </w:p>
    <w:p w14:paraId="4768EC30" w14:textId="77777777" w:rsidR="009105E5" w:rsidRPr="00112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non aver subito condanne penali ovvero di avere i seguenti provvedimenti penali pendenti: </w:t>
      </w:r>
    </w:p>
    <w:p w14:paraId="1F39CA80" w14:textId="77777777" w:rsidR="009105E5" w:rsidRPr="00112DB4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71A5AE8" w14:textId="77777777" w:rsidR="009105E5" w:rsidRPr="00112DB4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191E37EC" w14:textId="203D2F60" w:rsidR="009105E5" w:rsidRPr="00112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non avere procedimenti penali pendenti, ovvero di avere i seguenti procedimenti penali pendenti: </w:t>
      </w:r>
    </w:p>
    <w:p w14:paraId="375410B5" w14:textId="77777777" w:rsidR="009105E5" w:rsidRPr="00112DB4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11BD88" w14:textId="77777777" w:rsidR="009105E5" w:rsidRPr="00112DB4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56A0D2B6" w14:textId="77777777" w:rsidR="009105E5" w:rsidRPr="00112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impegnarsi a documentare puntualmente tutta l’attività svolta</w:t>
      </w:r>
    </w:p>
    <w:p w14:paraId="72C074D1" w14:textId="77777777" w:rsidR="009105E5" w:rsidRPr="00112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essere disponibile ad adattarsi al calendario definito dal Gruppo Operativo di Piano</w:t>
      </w:r>
    </w:p>
    <w:p w14:paraId="5C4E7AEC" w14:textId="77777777" w:rsidR="009105E5" w:rsidRPr="00112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2D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12DB4">
        <w:rPr>
          <w:rFonts w:asciiTheme="minorHAnsi" w:hAnsiTheme="minorHAnsi" w:cstheme="minorHAnsi"/>
          <w:sz w:val="22"/>
          <w:szCs w:val="22"/>
        </w:rPr>
        <w:t xml:space="preserve"> non essere in alcuna delle condizioni di incompatibilità con l’incarico previsti dalla norma vigente</w:t>
      </w:r>
    </w:p>
    <w:p w14:paraId="15E202A9" w14:textId="77777777" w:rsidR="009105E5" w:rsidRPr="00112DB4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22"/>
          <w:szCs w:val="22"/>
        </w:rPr>
      </w:pPr>
    </w:p>
    <w:p w14:paraId="1A8CC91D" w14:textId="77777777" w:rsidR="009105E5" w:rsidRPr="00112DB4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lastRenderedPageBreak/>
        <w:t>Data___________________ firma_____________________________________________</w:t>
      </w:r>
    </w:p>
    <w:p w14:paraId="260C2E76" w14:textId="77777777" w:rsidR="009105E5" w:rsidRPr="00112DB4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t xml:space="preserve">Si allega alla presente </w:t>
      </w:r>
    </w:p>
    <w:p w14:paraId="3C5F1EF0" w14:textId="77777777" w:rsidR="009105E5" w:rsidRPr="00112DB4" w:rsidRDefault="00F43707" w:rsidP="009A237B">
      <w:pPr>
        <w:pStyle w:val="Paragrafoelenco"/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t>Documento di identità in fotocopia</w:t>
      </w:r>
    </w:p>
    <w:p w14:paraId="2832AE43" w14:textId="77777777" w:rsidR="00F43707" w:rsidRPr="00112DB4" w:rsidRDefault="00CE0054" w:rsidP="009A237B">
      <w:pPr>
        <w:pStyle w:val="Paragrafoelenco"/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t>Allegato B (griglia di valutazione</w:t>
      </w:r>
      <w:r w:rsidR="00835BCD" w:rsidRPr="00112DB4">
        <w:rPr>
          <w:rFonts w:asciiTheme="minorHAnsi" w:hAnsiTheme="minorHAnsi" w:cstheme="minorHAnsi"/>
          <w:sz w:val="22"/>
          <w:szCs w:val="22"/>
        </w:rPr>
        <w:t>)</w:t>
      </w:r>
    </w:p>
    <w:p w14:paraId="3B540859" w14:textId="1DA554B6" w:rsidR="00CE0054" w:rsidRPr="00112DB4" w:rsidRDefault="00CE0054" w:rsidP="009A237B">
      <w:pPr>
        <w:pStyle w:val="Paragrafoelenco"/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t>Curriculum Vitae</w:t>
      </w:r>
    </w:p>
    <w:p w14:paraId="6AAF9D96" w14:textId="7676B875" w:rsidR="0020639E" w:rsidRPr="00112DB4" w:rsidRDefault="0020639E" w:rsidP="009A237B">
      <w:pPr>
        <w:pStyle w:val="Paragrafoelenco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2DB4">
        <w:rPr>
          <w:rFonts w:asciiTheme="minorHAnsi" w:hAnsiTheme="minorHAnsi" w:cstheme="minorHAnsi"/>
          <w:color w:val="000000"/>
          <w:sz w:val="22"/>
          <w:szCs w:val="22"/>
        </w:rPr>
        <w:t>Allegato C - dichiarazione di assenza cause di incompatibilità</w:t>
      </w:r>
    </w:p>
    <w:p w14:paraId="21D1072A" w14:textId="77777777" w:rsidR="00CE0054" w:rsidRPr="00112DB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2"/>
          <w:szCs w:val="22"/>
        </w:rPr>
      </w:pPr>
    </w:p>
    <w:p w14:paraId="6B0C9F03" w14:textId="77777777" w:rsidR="003C0C66" w:rsidRPr="00112DB4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t xml:space="preserve">N.B.: </w:t>
      </w:r>
      <w:r w:rsidRPr="00112DB4">
        <w:rPr>
          <w:rFonts w:asciiTheme="minorHAnsi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14:paraId="5E3D1E3D" w14:textId="77777777" w:rsidR="003C0C66" w:rsidRPr="00112DB4" w:rsidRDefault="003C0C66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CC49B3" w14:textId="77777777" w:rsidR="0020639E" w:rsidRPr="00112DB4" w:rsidRDefault="0020639E" w:rsidP="0020639E">
      <w:pPr>
        <w:widowControl w:val="0"/>
        <w:autoSpaceDE w:val="0"/>
        <w:autoSpaceDN w:val="0"/>
        <w:adjustRightInd w:val="0"/>
        <w:spacing w:before="100" w:after="100"/>
        <w:ind w:right="-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12DB4">
        <w:rPr>
          <w:rFonts w:asciiTheme="minorHAnsi" w:hAnsiTheme="minorHAnsi" w:cstheme="minorHAnsi"/>
          <w:b/>
          <w:bCs/>
          <w:sz w:val="22"/>
          <w:szCs w:val="22"/>
        </w:rPr>
        <w:t xml:space="preserve">Informativa ex art. 13 </w:t>
      </w:r>
      <w:proofErr w:type="spellStart"/>
      <w:r w:rsidRPr="00112DB4">
        <w:rPr>
          <w:rFonts w:asciiTheme="minorHAnsi" w:hAnsiTheme="minorHAnsi" w:cstheme="minorHAnsi"/>
          <w:b/>
          <w:bCs/>
          <w:sz w:val="22"/>
          <w:szCs w:val="22"/>
        </w:rPr>
        <w:t>D.Lgs.</w:t>
      </w:r>
      <w:proofErr w:type="spellEnd"/>
      <w:r w:rsidRPr="00112DB4">
        <w:rPr>
          <w:rFonts w:asciiTheme="minorHAnsi" w:hAnsiTheme="minorHAnsi" w:cstheme="minorHAnsi"/>
          <w:b/>
          <w:bCs/>
          <w:sz w:val="22"/>
          <w:szCs w:val="22"/>
        </w:rPr>
        <w:t xml:space="preserve"> n.196/2003 e ex art. 13 del Regolamento Europeo 2016/679, per il trattamento dei dati personali dei Fornitori/Esperti*</w:t>
      </w:r>
    </w:p>
    <w:p w14:paraId="7E344B6A" w14:textId="77777777" w:rsidR="0020639E" w:rsidRPr="00112DB4" w:rsidRDefault="0020639E" w:rsidP="0020639E">
      <w:pPr>
        <w:pStyle w:val="Paragrafoelenc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2DB4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r w:rsidRPr="00112DB4"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 w:rsidRPr="00112DB4">
        <w:rPr>
          <w:rFonts w:asciiTheme="minorHAnsi" w:hAnsiTheme="minorHAnsi" w:cstheme="minorHAnsi"/>
          <w:color w:val="000000"/>
          <w:sz w:val="22"/>
          <w:szCs w:val="22"/>
        </w:rPr>
        <w:t xml:space="preserve"> 196/2003 (di seguito indicato come “Codice Privacy”) e successive modificazioni ed integrazioni, </w:t>
      </w:r>
    </w:p>
    <w:p w14:paraId="3ADC6A7A" w14:textId="77777777" w:rsidR="0020639E" w:rsidRPr="00112DB4" w:rsidRDefault="0020639E" w:rsidP="0020639E">
      <w:pPr>
        <w:ind w:left="36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73E1739" w14:textId="4950C683" w:rsidR="0020639E" w:rsidRPr="00112DB4" w:rsidRDefault="0020639E" w:rsidP="009A237B">
      <w:pPr>
        <w:ind w:firstLine="7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12DB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AUTORIZZA</w:t>
      </w:r>
    </w:p>
    <w:p w14:paraId="640DA6F8" w14:textId="794F1449" w:rsidR="0020639E" w:rsidRPr="00112DB4" w:rsidRDefault="0083763B" w:rsidP="0020639E">
      <w:pPr>
        <w:pStyle w:val="Paragrafoelenc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L’Istituto Comprensivo De Andreis</w:t>
      </w:r>
      <w:r w:rsidR="0020639E" w:rsidRPr="00112D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12D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 Milano </w:t>
      </w:r>
      <w:r w:rsidR="0020639E" w:rsidRPr="00112DB4">
        <w:rPr>
          <w:rFonts w:asciiTheme="minorHAnsi" w:hAnsiTheme="minorHAnsi" w:cstheme="minorHAnsi"/>
          <w:color w:val="000000"/>
          <w:sz w:val="22"/>
          <w:szCs w:val="22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="0020639E" w:rsidRPr="00112DB4">
        <w:rPr>
          <w:rFonts w:asciiTheme="minorHAnsi" w:hAnsiTheme="minorHAnsi" w:cstheme="minorHAnsi"/>
          <w:sz w:val="22"/>
          <w:szCs w:val="22"/>
        </w:rPr>
        <w:t>e dal Capo III del Regolamento</w:t>
      </w:r>
      <w:r w:rsidR="0020639E" w:rsidRPr="00112DB4">
        <w:rPr>
          <w:rFonts w:asciiTheme="minorHAnsi" w:hAnsiTheme="minorHAnsi" w:cstheme="minorHAnsi"/>
          <w:color w:val="000000"/>
          <w:sz w:val="22"/>
          <w:szCs w:val="22"/>
        </w:rPr>
        <w:t xml:space="preserve"> (ivi inclusi, a titolo esemplificativo e non esaustivo, il diritto di ottenere la conferma </w:t>
      </w:r>
      <w:r w:rsidR="0020639E" w:rsidRPr="00112DB4">
        <w:rPr>
          <w:rFonts w:asciiTheme="minorHAnsi" w:hAnsiTheme="minorHAnsi" w:cstheme="minorHAnsi"/>
          <w:sz w:val="22"/>
          <w:szCs w:val="22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EF061E2" w14:textId="77777777" w:rsidR="00D6429B" w:rsidRPr="00112DB4" w:rsidRDefault="00D6429B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E81635" w14:textId="77777777" w:rsidR="00C15050" w:rsidRPr="00112DB4" w:rsidRDefault="00C15050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A8D9CD" w14:textId="77777777" w:rsidR="00110098" w:rsidRPr="00112DB4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2DB4">
        <w:rPr>
          <w:rFonts w:asciiTheme="minorHAnsi" w:hAnsiTheme="minorHAnsi" w:cstheme="minorHAnsi"/>
          <w:sz w:val="22"/>
          <w:szCs w:val="22"/>
        </w:rPr>
        <w:t>Data___________________ firma____________________________________________</w:t>
      </w:r>
    </w:p>
    <w:sectPr w:rsidR="00110098" w:rsidRPr="00112DB4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885E1" w14:textId="77777777" w:rsidR="0085299E" w:rsidRDefault="0085299E">
      <w:r>
        <w:separator/>
      </w:r>
    </w:p>
  </w:endnote>
  <w:endnote w:type="continuationSeparator" w:id="0">
    <w:p w14:paraId="1A6658AA" w14:textId="77777777" w:rsidR="0085299E" w:rsidRDefault="0085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12DB4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EDA97" w14:textId="77777777" w:rsidR="0085299E" w:rsidRDefault="0085299E">
      <w:r>
        <w:separator/>
      </w:r>
    </w:p>
  </w:footnote>
  <w:footnote w:type="continuationSeparator" w:id="0">
    <w:p w14:paraId="27B394D5" w14:textId="77777777" w:rsidR="0085299E" w:rsidRDefault="0085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B205F"/>
    <w:multiLevelType w:val="hybridMultilevel"/>
    <w:tmpl w:val="2E002912"/>
    <w:lvl w:ilvl="0" w:tplc="0000000C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2DB4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639E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0E98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1421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0C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3763B"/>
    <w:rsid w:val="00842E3A"/>
    <w:rsid w:val="008459E3"/>
    <w:rsid w:val="00847E8A"/>
    <w:rsid w:val="0085299E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71F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A237B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699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C703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6082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312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1EAE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396A-93B3-4966-89FA-CAF6D342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Morelli</dc:creator>
  <cp:keywords/>
  <dc:description/>
  <cp:lastModifiedBy>Natalia Morelli</cp:lastModifiedBy>
  <cp:revision>2</cp:revision>
  <cp:lastPrinted>2018-05-17T14:28:00Z</cp:lastPrinted>
  <dcterms:created xsi:type="dcterms:W3CDTF">2022-08-05T09:17:00Z</dcterms:created>
  <dcterms:modified xsi:type="dcterms:W3CDTF">2022-08-05T09:17:00Z</dcterms:modified>
  <cp:category/>
</cp:coreProperties>
</file>