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AF202" w14:textId="20E22CF0" w:rsidR="00925A17" w:rsidRPr="00161481" w:rsidRDefault="000B01EB" w:rsidP="001B3F44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161481">
        <w:rPr>
          <w:rFonts w:asciiTheme="minorHAnsi" w:hAnsiTheme="minorHAnsi" w:cstheme="minorHAnsi"/>
          <w:b/>
          <w:bCs/>
          <w:sz w:val="24"/>
          <w:szCs w:val="24"/>
        </w:rPr>
        <w:t xml:space="preserve">ALLEGATO B: </w:t>
      </w:r>
      <w:r w:rsidRPr="00161481">
        <w:rPr>
          <w:rFonts w:asciiTheme="minorHAnsi" w:hAnsiTheme="minorHAnsi" w:cstheme="minorHAnsi"/>
          <w:b/>
          <w:sz w:val="28"/>
          <w:szCs w:val="28"/>
        </w:rPr>
        <w:t xml:space="preserve">GRIGLIA DI VALUTAZIONE GENERICA DEI TITOLI PER </w:t>
      </w:r>
      <w:r w:rsidRPr="00161481">
        <w:rPr>
          <w:rFonts w:asciiTheme="minorHAnsi" w:hAnsiTheme="minorHAnsi" w:cstheme="minorHAnsi"/>
          <w:b/>
          <w:sz w:val="32"/>
          <w:szCs w:val="32"/>
        </w:rPr>
        <w:t>ESPERTO COLLAUDATORE INTERNO</w:t>
      </w:r>
    </w:p>
    <w:tbl>
      <w:tblPr>
        <w:tblW w:w="98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  <w:gridCol w:w="3260"/>
        <w:gridCol w:w="2977"/>
      </w:tblGrid>
      <w:tr w:rsidR="000B01EB" w:rsidRPr="00161481" w14:paraId="5BBF3BA7" w14:textId="77777777" w:rsidTr="00161481">
        <w:trPr>
          <w:trHeight w:val="17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041F03FD" w14:textId="77777777" w:rsidR="000B01EB" w:rsidRPr="00161481" w:rsidRDefault="000B01EB" w:rsidP="00E0181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161481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4E8B12A" w14:textId="442BF846" w:rsidR="000B01EB" w:rsidRPr="00161481" w:rsidRDefault="000B01EB" w:rsidP="00E0181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</w:pPr>
            <w:r w:rsidRPr="00161481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 xml:space="preserve">Codice </w:t>
            </w:r>
            <w:r w:rsidR="00161481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Progetto</w:t>
            </w:r>
          </w:p>
          <w:p w14:paraId="5DE17132" w14:textId="77777777" w:rsidR="000B01EB" w:rsidRPr="00161481" w:rsidRDefault="000B01EB" w:rsidP="00E0181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CC07C4F" w14:textId="77777777" w:rsidR="000B01EB" w:rsidRPr="00161481" w:rsidRDefault="000B01EB" w:rsidP="00E0181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</w:pPr>
          </w:p>
          <w:p w14:paraId="6F6DA0D0" w14:textId="77777777" w:rsidR="000B01EB" w:rsidRPr="00161481" w:rsidRDefault="000B01EB" w:rsidP="00E0181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</w:pPr>
            <w:r w:rsidRPr="00161481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0B01EB" w:rsidRPr="00161481" w14:paraId="28682562" w14:textId="77777777" w:rsidTr="00161481">
        <w:trPr>
          <w:trHeight w:val="552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606BAE" w14:textId="77777777" w:rsidR="000B01EB" w:rsidRPr="00161481" w:rsidRDefault="000B01EB" w:rsidP="00E01815">
            <w:pPr>
              <w:autoSpaceDE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1481">
              <w:rPr>
                <w:rFonts w:asciiTheme="minorHAnsi" w:hAnsiTheme="minorHAnsi" w:cstheme="minorHAnsi"/>
                <w:b/>
                <w:sz w:val="18"/>
                <w:szCs w:val="18"/>
              </w:rPr>
              <w:t>“Cablaggio strutturato e sicuro all’interno degli edifici scolastici”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E4D9" w14:textId="77777777" w:rsidR="00161481" w:rsidRPr="00161481" w:rsidRDefault="00161481" w:rsidP="00161481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  <w:r w:rsidRPr="001614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13.1.1A-FESRPON-LO-2021-372 </w:t>
            </w:r>
          </w:p>
          <w:p w14:paraId="580FCF45" w14:textId="1D134F09" w:rsidR="000B01EB" w:rsidRPr="00161481" w:rsidRDefault="000B01EB" w:rsidP="00E01815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8F7AD5" w14:textId="6CD78A38" w:rsidR="000B01EB" w:rsidRPr="00161481" w:rsidRDefault="00161481" w:rsidP="00E01815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</w:pPr>
            <w:r>
              <w:t>B49J21006630006</w:t>
            </w:r>
          </w:p>
        </w:tc>
      </w:tr>
    </w:tbl>
    <w:p w14:paraId="1FE2A7CA" w14:textId="554BB77D" w:rsidR="000B01EB" w:rsidRPr="00161481" w:rsidRDefault="000B01EB" w:rsidP="001B3F44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202"/>
        <w:gridCol w:w="978"/>
        <w:gridCol w:w="1397"/>
        <w:gridCol w:w="1560"/>
        <w:gridCol w:w="1544"/>
      </w:tblGrid>
      <w:tr w:rsidR="006A23D4" w:rsidRPr="00161481" w14:paraId="4FB939EE" w14:textId="77777777" w:rsidTr="000E2ED5">
        <w:trPr>
          <w:tblHeader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161481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16148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16148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161481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Pr="00161481" w:rsidRDefault="006A23D4" w:rsidP="00AF77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1481">
              <w:rPr>
                <w:rFonts w:asciiTheme="minorHAnsi" w:hAnsiTheme="minorHAnsi" w:cstheme="minorHAnsi"/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Pr="00161481" w:rsidRDefault="006A23D4" w:rsidP="00AF77A9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161481">
              <w:rPr>
                <w:rFonts w:asciiTheme="minorHAnsi" w:hAnsiTheme="minorHAnsi" w:cstheme="minorHAnsi"/>
                <w:b/>
              </w:rPr>
              <w:t>da</w:t>
            </w:r>
            <w:proofErr w:type="gramEnd"/>
            <w:r w:rsidRPr="00161481">
              <w:rPr>
                <w:rFonts w:asciiTheme="minorHAnsi" w:hAnsiTheme="minorHAnsi" w:cstheme="minorHAnsi"/>
                <w:b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Pr="00161481" w:rsidRDefault="006A23D4" w:rsidP="00AF77A9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161481">
              <w:rPr>
                <w:rFonts w:asciiTheme="minorHAnsi" w:hAnsiTheme="minorHAnsi" w:cstheme="minorHAnsi"/>
                <w:b/>
              </w:rPr>
              <w:t>da</w:t>
            </w:r>
            <w:proofErr w:type="gramEnd"/>
            <w:r w:rsidRPr="00161481">
              <w:rPr>
                <w:rFonts w:asciiTheme="minorHAnsi" w:hAnsiTheme="minorHAnsi" w:cstheme="minorHAnsi"/>
                <w:b/>
              </w:rPr>
              <w:t xml:space="preserve"> compilare a cura della commissione</w:t>
            </w:r>
          </w:p>
        </w:tc>
      </w:tr>
      <w:tr w:rsidR="00166AF8" w:rsidRPr="00161481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Pr="00161481" w:rsidRDefault="00F16308" w:rsidP="00166AF8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0F3D405A" w14:textId="63A113AA" w:rsidR="00166AF8" w:rsidRPr="00161481" w:rsidRDefault="00166AF8" w:rsidP="00166AF8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161481">
              <w:rPr>
                <w:rFonts w:asciiTheme="minorHAnsi" w:hAnsiTheme="minorHAnsi" w:cstheme="minorHAnsi"/>
                <w:b/>
              </w:rPr>
              <w:t>ISTRUZIONE</w:t>
            </w:r>
            <w:r w:rsidR="0023113F" w:rsidRPr="00161481">
              <w:rPr>
                <w:rFonts w:asciiTheme="minorHAnsi" w:hAnsiTheme="minorHAnsi" w:cstheme="minorHAnsi"/>
                <w:b/>
              </w:rPr>
              <w:t xml:space="preserve"> E</w:t>
            </w:r>
            <w:r w:rsidRPr="00161481">
              <w:rPr>
                <w:rFonts w:asciiTheme="minorHAnsi" w:hAnsiTheme="minorHAnsi" w:cstheme="minorHAnsi"/>
                <w:b/>
              </w:rPr>
              <w:t xml:space="preserve"> FORMAZIONE</w:t>
            </w:r>
          </w:p>
          <w:p w14:paraId="3BDA818E" w14:textId="77777777" w:rsidR="00166AF8" w:rsidRPr="00161481" w:rsidRDefault="00166AF8" w:rsidP="00166AF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161481">
              <w:rPr>
                <w:rFonts w:asciiTheme="minorHAnsi" w:hAnsiTheme="minorHAnsi" w:cstheme="minorHAnsi"/>
                <w:b/>
              </w:rPr>
              <w:t>NELLO SPECIFICO SETTORE IN CUI SI CONCORRE</w:t>
            </w:r>
          </w:p>
          <w:p w14:paraId="48A8FBA7" w14:textId="77777777" w:rsidR="00F16308" w:rsidRPr="00161481" w:rsidRDefault="00F16308" w:rsidP="00166AF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Pr="00161481" w:rsidRDefault="00166AF8" w:rsidP="00AF77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Pr="00161481" w:rsidRDefault="00166AF8" w:rsidP="00AF77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Pr="00161481" w:rsidRDefault="00166AF8" w:rsidP="00AF77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A23D4" w:rsidRPr="00161481" w14:paraId="70D3E3ED" w14:textId="77777777" w:rsidTr="0023113F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161481" w:rsidRDefault="006A23D4" w:rsidP="006A23D4">
            <w:pPr>
              <w:rPr>
                <w:rFonts w:asciiTheme="minorHAnsi" w:hAnsiTheme="minorHAnsi" w:cstheme="minorHAnsi"/>
              </w:rPr>
            </w:pPr>
            <w:r w:rsidRPr="00161481">
              <w:rPr>
                <w:rFonts w:asciiTheme="minorHAnsi" w:hAnsiTheme="minorHAnsi" w:cstheme="minorHAnsi"/>
                <w:b/>
              </w:rPr>
              <w:t xml:space="preserve">A1. LAUREA ATTINENTE </w:t>
            </w:r>
            <w:r w:rsidR="006045B0" w:rsidRPr="00161481">
              <w:rPr>
                <w:rFonts w:asciiTheme="minorHAnsi" w:hAnsiTheme="minorHAnsi" w:cstheme="minorHAnsi"/>
                <w:b/>
              </w:rPr>
              <w:t>COME DA REQUISITO DI AMMISSIONE</w:t>
            </w:r>
          </w:p>
          <w:p w14:paraId="53ADAB2D" w14:textId="77777777" w:rsidR="006A23D4" w:rsidRPr="00161481" w:rsidRDefault="006A23D4" w:rsidP="006A23D4">
            <w:pPr>
              <w:rPr>
                <w:rFonts w:asciiTheme="minorHAnsi" w:hAnsiTheme="minorHAnsi" w:cstheme="minorHAnsi"/>
              </w:rPr>
            </w:pPr>
            <w:r w:rsidRPr="00161481">
              <w:rPr>
                <w:rFonts w:asciiTheme="minorHAnsi" w:hAnsiTheme="minorHAnsi" w:cstheme="minorHAnsi"/>
              </w:rPr>
              <w:t>(</w:t>
            </w:r>
            <w:proofErr w:type="gramStart"/>
            <w:r w:rsidRPr="00161481">
              <w:rPr>
                <w:rFonts w:asciiTheme="minorHAnsi" w:hAnsiTheme="minorHAnsi" w:cstheme="minorHAnsi"/>
              </w:rPr>
              <w:t>vecchio</w:t>
            </w:r>
            <w:proofErr w:type="gramEnd"/>
            <w:r w:rsidRPr="00161481">
              <w:rPr>
                <w:rFonts w:asciiTheme="minorHAnsi" w:hAnsiTheme="minorHAnsi" w:cstheme="minorHAnsi"/>
              </w:rPr>
              <w:t xml:space="preserve"> ordinamento o magistrale)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161481" w:rsidRDefault="006A23D4" w:rsidP="006A23D4">
            <w:pPr>
              <w:rPr>
                <w:rFonts w:asciiTheme="minorHAnsi" w:hAnsiTheme="minorHAnsi" w:cstheme="minorHAnsi"/>
              </w:rPr>
            </w:pPr>
            <w:r w:rsidRPr="00161481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A23D4" w:rsidRPr="00161481" w14:paraId="5FE6AC85" w14:textId="77777777" w:rsidTr="0023113F">
        <w:trPr>
          <w:trHeight w:val="391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161481" w:rsidRDefault="006A23D4" w:rsidP="006A23D4">
            <w:pPr>
              <w:rPr>
                <w:rFonts w:asciiTheme="minorHAnsi" w:hAnsiTheme="minorHAnsi" w:cstheme="minorHAnsi"/>
                <w:b/>
              </w:rPr>
            </w:pPr>
            <w:r w:rsidRPr="00161481">
              <w:rPr>
                <w:rFonts w:asciiTheme="minorHAnsi" w:hAnsiTheme="minorHAnsi" w:cstheme="minorHAnsi"/>
              </w:rPr>
              <w:t>110 e lode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161481" w:rsidRDefault="006A23D4" w:rsidP="006A23D4">
            <w:pPr>
              <w:rPr>
                <w:rFonts w:asciiTheme="minorHAnsi" w:hAnsiTheme="minorHAnsi" w:cstheme="minorHAnsi"/>
              </w:rPr>
            </w:pPr>
            <w:r w:rsidRPr="00161481">
              <w:rPr>
                <w:rFonts w:asciiTheme="minorHAnsi" w:hAnsiTheme="minorHAnsi" w:cstheme="minorHAnsi"/>
                <w:b/>
              </w:rPr>
              <w:t>2</w:t>
            </w:r>
            <w:r w:rsidR="00154938" w:rsidRPr="00161481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63E8020F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A23D4" w:rsidRPr="00161481" w14:paraId="24E96A3B" w14:textId="77777777" w:rsidTr="0023113F">
        <w:trPr>
          <w:trHeight w:val="423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161481" w:rsidRDefault="00CB54A1" w:rsidP="006A23D4">
            <w:pPr>
              <w:rPr>
                <w:rFonts w:asciiTheme="minorHAnsi" w:hAnsiTheme="minorHAnsi" w:cstheme="minorHAnsi"/>
                <w:b/>
              </w:rPr>
            </w:pPr>
            <w:r w:rsidRPr="00161481">
              <w:rPr>
                <w:rFonts w:asciiTheme="minorHAnsi" w:hAnsiTheme="minorHAnsi" w:cstheme="minorHAnsi"/>
              </w:rPr>
              <w:t>100 - 110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161481" w:rsidRDefault="00154938" w:rsidP="006A23D4">
            <w:pPr>
              <w:rPr>
                <w:rFonts w:asciiTheme="minorHAnsi" w:hAnsiTheme="minorHAnsi" w:cstheme="minorHAnsi"/>
              </w:rPr>
            </w:pPr>
            <w:r w:rsidRPr="00161481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A23D4" w:rsidRPr="00161481" w14:paraId="6E747178" w14:textId="77777777" w:rsidTr="0023113F">
        <w:trPr>
          <w:trHeight w:val="403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161481" w:rsidRDefault="00CB54A1" w:rsidP="006A23D4">
            <w:pPr>
              <w:rPr>
                <w:rFonts w:asciiTheme="minorHAnsi" w:hAnsiTheme="minorHAnsi" w:cstheme="minorHAnsi"/>
                <w:b/>
              </w:rPr>
            </w:pPr>
            <w:r w:rsidRPr="00161481">
              <w:rPr>
                <w:rFonts w:asciiTheme="minorHAnsi" w:hAnsiTheme="minorHAnsi" w:cstheme="minorHAnsi"/>
              </w:rPr>
              <w:t>&lt;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161481" w:rsidRDefault="006A23D4" w:rsidP="006A23D4">
            <w:pPr>
              <w:rPr>
                <w:rFonts w:asciiTheme="minorHAnsi" w:hAnsiTheme="minorHAnsi" w:cstheme="minorHAnsi"/>
              </w:rPr>
            </w:pPr>
            <w:r w:rsidRPr="00161481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54A1" w:rsidRPr="00161481" w14:paraId="23F00D86" w14:textId="77777777" w:rsidTr="0023113F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161481" w:rsidRDefault="00CB54A1" w:rsidP="006A23D4">
            <w:pPr>
              <w:rPr>
                <w:rFonts w:asciiTheme="minorHAnsi" w:hAnsiTheme="minorHAnsi" w:cstheme="minorHAnsi"/>
              </w:rPr>
            </w:pPr>
            <w:r w:rsidRPr="00161481">
              <w:rPr>
                <w:rFonts w:asciiTheme="minorHAnsi" w:hAnsiTheme="minorHAnsi" w:cstheme="minorHAnsi"/>
                <w:b/>
              </w:rPr>
              <w:t xml:space="preserve">A2. LAUREA </w:t>
            </w:r>
            <w:r w:rsidR="0000798E" w:rsidRPr="00161481">
              <w:rPr>
                <w:rFonts w:asciiTheme="minorHAnsi" w:hAnsiTheme="minorHAnsi" w:cstheme="minorHAnsi"/>
                <w:b/>
              </w:rPr>
              <w:t xml:space="preserve">TRIENNALE </w:t>
            </w:r>
            <w:r w:rsidRPr="00161481">
              <w:rPr>
                <w:rFonts w:asciiTheme="minorHAnsi" w:hAnsiTheme="minorHAnsi" w:cstheme="minorHAnsi"/>
                <w:b/>
              </w:rPr>
              <w:t xml:space="preserve">ATTINENTE ALLA </w:t>
            </w:r>
            <w:r w:rsidR="00CA3238" w:rsidRPr="00161481">
              <w:rPr>
                <w:rFonts w:asciiTheme="minorHAnsi" w:hAnsiTheme="minorHAnsi" w:cstheme="minorHAnsi"/>
                <w:b/>
              </w:rPr>
              <w:t>SELEZIONE</w:t>
            </w:r>
            <w:r w:rsidR="006045B0" w:rsidRPr="00161481">
              <w:rPr>
                <w:rFonts w:asciiTheme="minorHAnsi" w:hAnsiTheme="minorHAnsi" w:cstheme="minorHAnsi"/>
                <w:b/>
              </w:rPr>
              <w:t xml:space="preserve"> </w:t>
            </w:r>
            <w:r w:rsidR="0000798E" w:rsidRPr="00161481">
              <w:rPr>
                <w:rFonts w:asciiTheme="minorHAnsi" w:hAnsiTheme="minorHAnsi" w:cstheme="minorHAnsi"/>
                <w:b/>
              </w:rPr>
              <w:t>COME DA REQUISITO DI AMMISSIONE</w:t>
            </w:r>
          </w:p>
          <w:p w14:paraId="0B9A0DB0" w14:textId="77777777" w:rsidR="00CB54A1" w:rsidRPr="00161481" w:rsidRDefault="00CB54A1" w:rsidP="006A23D4">
            <w:pPr>
              <w:rPr>
                <w:rFonts w:asciiTheme="minorHAnsi" w:hAnsiTheme="minorHAnsi" w:cstheme="minorHAnsi"/>
                <w:b/>
              </w:rPr>
            </w:pPr>
            <w:r w:rsidRPr="00161481">
              <w:rPr>
                <w:rFonts w:asciiTheme="minorHAnsi" w:hAnsiTheme="minorHAnsi" w:cstheme="minorHAnsi"/>
              </w:rPr>
              <w:t>(</w:t>
            </w:r>
            <w:proofErr w:type="gramStart"/>
            <w:r w:rsidRPr="00161481">
              <w:rPr>
                <w:rFonts w:asciiTheme="minorHAnsi" w:hAnsiTheme="minorHAnsi" w:cstheme="minorHAnsi"/>
              </w:rPr>
              <w:t>triennale</w:t>
            </w:r>
            <w:proofErr w:type="gramEnd"/>
            <w:r w:rsidR="008B39B5" w:rsidRPr="00161481">
              <w:rPr>
                <w:rFonts w:asciiTheme="minorHAnsi" w:hAnsiTheme="minorHAnsi" w:cstheme="minorHAnsi"/>
              </w:rPr>
              <w:t>, in alternativa al punto A1</w:t>
            </w:r>
            <w:r w:rsidRPr="0016148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161481" w:rsidRDefault="00CB54A1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161481" w:rsidRDefault="00CB54A1" w:rsidP="006A23D4">
            <w:pPr>
              <w:rPr>
                <w:rFonts w:asciiTheme="minorHAnsi" w:hAnsiTheme="minorHAnsi" w:cstheme="minorHAnsi"/>
              </w:rPr>
            </w:pPr>
            <w:r w:rsidRPr="00161481">
              <w:rPr>
                <w:rFonts w:asciiTheme="minorHAnsi" w:hAnsiTheme="minorHAnsi" w:cstheme="minorHAnsi"/>
                <w:b/>
              </w:rPr>
              <w:t>1</w:t>
            </w:r>
            <w:r w:rsidR="006045B0" w:rsidRPr="00161481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161481" w:rsidRDefault="00CB54A1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Pr="00161481" w:rsidRDefault="00CB54A1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Pr="00161481" w:rsidRDefault="00CB54A1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A23D4" w:rsidRPr="00161481" w14:paraId="145012D5" w14:textId="77777777" w:rsidTr="0023113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161481" w:rsidRDefault="00CB54A1" w:rsidP="00CA3238">
            <w:pPr>
              <w:rPr>
                <w:rFonts w:asciiTheme="minorHAnsi" w:hAnsiTheme="minorHAnsi" w:cstheme="minorHAnsi"/>
              </w:rPr>
            </w:pPr>
            <w:r w:rsidRPr="00161481">
              <w:rPr>
                <w:rFonts w:asciiTheme="minorHAnsi" w:hAnsiTheme="minorHAnsi" w:cstheme="minorHAnsi"/>
                <w:b/>
              </w:rPr>
              <w:t xml:space="preserve">A3. </w:t>
            </w:r>
            <w:r w:rsidR="006A23D4" w:rsidRPr="00161481">
              <w:rPr>
                <w:rFonts w:asciiTheme="minorHAnsi" w:hAnsiTheme="minorHAnsi" w:cstheme="minorHAnsi"/>
                <w:b/>
              </w:rPr>
              <w:t>DIPLOMA</w:t>
            </w:r>
            <w:r w:rsidRPr="00161481">
              <w:rPr>
                <w:rFonts w:asciiTheme="minorHAnsi" w:hAnsiTheme="minorHAnsi" w:cstheme="minorHAnsi"/>
                <w:b/>
              </w:rPr>
              <w:t xml:space="preserve"> ATTINENTE ALLA </w:t>
            </w:r>
            <w:r w:rsidR="00CA3238" w:rsidRPr="00161481">
              <w:rPr>
                <w:rFonts w:asciiTheme="minorHAnsi" w:hAnsiTheme="minorHAnsi" w:cstheme="minorHAnsi"/>
                <w:b/>
              </w:rPr>
              <w:t>SELEZIONE</w:t>
            </w:r>
            <w:r w:rsidR="008B39B5" w:rsidRPr="00161481">
              <w:rPr>
                <w:rFonts w:asciiTheme="minorHAnsi" w:hAnsiTheme="minorHAnsi" w:cstheme="minorHAnsi"/>
                <w:b/>
              </w:rPr>
              <w:t xml:space="preserve"> </w:t>
            </w:r>
            <w:r w:rsidR="008B39B5" w:rsidRPr="00161481">
              <w:rPr>
                <w:rFonts w:asciiTheme="minorHAnsi" w:hAnsiTheme="minorHAnsi" w:cstheme="minorHAnsi"/>
              </w:rPr>
              <w:t>(in alternativa ai punti A1 e A2)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161481" w:rsidRDefault="006A23D4" w:rsidP="006A23D4">
            <w:pPr>
              <w:rPr>
                <w:rFonts w:asciiTheme="minorHAnsi" w:hAnsiTheme="minorHAnsi" w:cstheme="minorHAnsi"/>
              </w:rPr>
            </w:pPr>
            <w:r w:rsidRPr="0016148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403A8" w:rsidRPr="00161481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161481" w:rsidRDefault="009403A8" w:rsidP="006A23D4">
            <w:pPr>
              <w:rPr>
                <w:rFonts w:asciiTheme="minorHAnsi" w:hAnsiTheme="minorHAnsi" w:cstheme="minorHAnsi"/>
                <w:b/>
              </w:rPr>
            </w:pPr>
          </w:p>
          <w:p w14:paraId="5C5D278E" w14:textId="5449E111" w:rsidR="009403A8" w:rsidRPr="00161481" w:rsidRDefault="009403A8" w:rsidP="006A23D4">
            <w:pPr>
              <w:rPr>
                <w:rFonts w:asciiTheme="minorHAnsi" w:hAnsiTheme="minorHAnsi" w:cstheme="minorHAnsi"/>
                <w:b/>
              </w:rPr>
            </w:pPr>
            <w:r w:rsidRPr="00161481">
              <w:rPr>
                <w:rFonts w:asciiTheme="minorHAnsi" w:hAnsiTheme="minorHAnsi" w:cstheme="minorHAnsi"/>
                <w:b/>
              </w:rPr>
              <w:t xml:space="preserve">CERTIFICAZIONI OTTENUTE  </w:t>
            </w:r>
          </w:p>
          <w:p w14:paraId="7CC348C0" w14:textId="77777777" w:rsidR="009403A8" w:rsidRPr="00161481" w:rsidRDefault="009403A8" w:rsidP="006A23D4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61481">
              <w:rPr>
                <w:rFonts w:asciiTheme="minorHAnsi" w:hAnsiTheme="minorHAnsi" w:cstheme="minorHAnsi"/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161481" w:rsidRDefault="009403A8" w:rsidP="006A23D4">
            <w:pPr>
              <w:rPr>
                <w:rFonts w:asciiTheme="minorHAnsi" w:hAnsiTheme="minorHAnsi" w:cstheme="minorHAnsi"/>
                <w:b/>
              </w:rPr>
            </w:pPr>
            <w:r w:rsidRPr="00161481">
              <w:rPr>
                <w:rFonts w:asciiTheme="minorHAnsi" w:hAnsiTheme="minorHAnsi" w:cstheme="minorHAnsi"/>
                <w:b/>
              </w:rPr>
              <w:tab/>
            </w:r>
            <w:r w:rsidRPr="00161481">
              <w:rPr>
                <w:rFonts w:asciiTheme="minorHAnsi" w:hAnsiTheme="minorHAnsi" w:cstheme="minorHAnsi"/>
                <w:b/>
              </w:rPr>
              <w:tab/>
            </w:r>
            <w:r w:rsidRPr="00161481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161481" w:rsidRDefault="009403A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Pr="00161481" w:rsidRDefault="009403A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Pr="00161481" w:rsidRDefault="009403A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E215C" w:rsidRPr="00161481" w14:paraId="3D01DBBC" w14:textId="77777777" w:rsidTr="0023113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22E99AA5" w:rsidR="000E215C" w:rsidRPr="00161481" w:rsidRDefault="006F67D2" w:rsidP="006A23D4">
            <w:pPr>
              <w:rPr>
                <w:rFonts w:asciiTheme="minorHAnsi" w:hAnsiTheme="minorHAnsi" w:cstheme="minorHAnsi"/>
                <w:b/>
              </w:rPr>
            </w:pPr>
            <w:r w:rsidRPr="00161481">
              <w:rPr>
                <w:rFonts w:asciiTheme="minorHAnsi" w:hAnsiTheme="minorHAnsi" w:cstheme="minorHAnsi"/>
                <w:b/>
              </w:rPr>
              <w:t xml:space="preserve">B1. </w:t>
            </w:r>
            <w:r w:rsidR="000E2ED5" w:rsidRPr="00161481">
              <w:rPr>
                <w:rFonts w:asciiTheme="minorHAnsi" w:hAnsiTheme="minorHAnsi" w:cstheme="minorHAnsi"/>
                <w:b/>
              </w:rPr>
              <w:t xml:space="preserve">CERTIFICAZIONI CISCO CCNP Routing e </w:t>
            </w:r>
            <w:proofErr w:type="spellStart"/>
            <w:r w:rsidR="000E2ED5" w:rsidRPr="00161481">
              <w:rPr>
                <w:rFonts w:asciiTheme="minorHAnsi" w:hAnsiTheme="minorHAnsi" w:cstheme="minorHAnsi"/>
                <w:b/>
              </w:rPr>
              <w:t>Switching</w:t>
            </w:r>
            <w:proofErr w:type="spellEnd"/>
            <w:r w:rsidR="000E2ED5" w:rsidRPr="00161481">
              <w:rPr>
                <w:rFonts w:asciiTheme="minorHAnsi" w:hAnsiTheme="minorHAnsi" w:cstheme="minorHAnsi"/>
                <w:b/>
              </w:rPr>
              <w:t xml:space="preserve"> o EQUIVALENTE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161481" w:rsidRDefault="004967FF" w:rsidP="006A23D4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161481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161481"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Pr="00161481" w:rsidRDefault="000423C6" w:rsidP="006A23D4">
            <w:pPr>
              <w:rPr>
                <w:rFonts w:asciiTheme="minorHAnsi" w:hAnsiTheme="minorHAnsi" w:cstheme="minorHAnsi"/>
                <w:b/>
              </w:rPr>
            </w:pPr>
            <w:r w:rsidRPr="00161481">
              <w:rPr>
                <w:rFonts w:asciiTheme="minorHAnsi" w:hAnsiTheme="minorHAnsi" w:cstheme="minorHAnsi"/>
                <w:b/>
              </w:rPr>
              <w:t xml:space="preserve">5 </w:t>
            </w:r>
            <w:r w:rsidR="004967FF" w:rsidRPr="00161481">
              <w:rPr>
                <w:rFonts w:asciiTheme="minorHAnsi" w:hAnsiTheme="minorHAnsi" w:cstheme="minorHAnsi"/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56A3D2D6" w:rsidR="000E215C" w:rsidRPr="00161481" w:rsidRDefault="000E215C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Pr="00161481" w:rsidRDefault="000E215C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Pr="00161481" w:rsidRDefault="000E215C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A23D4" w:rsidRPr="00161481" w14:paraId="538272EA" w14:textId="77777777" w:rsidTr="0023113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6A98BFE0" w:rsidR="006A23D4" w:rsidRPr="00161481" w:rsidRDefault="009403A8" w:rsidP="006A23D4">
            <w:pPr>
              <w:rPr>
                <w:rFonts w:asciiTheme="minorHAnsi" w:hAnsiTheme="minorHAnsi" w:cstheme="minorHAnsi"/>
                <w:b/>
              </w:rPr>
            </w:pPr>
            <w:r w:rsidRPr="00161481">
              <w:rPr>
                <w:rFonts w:asciiTheme="minorHAnsi" w:hAnsiTheme="minorHAnsi" w:cstheme="minorHAnsi"/>
                <w:b/>
              </w:rPr>
              <w:t>B</w:t>
            </w:r>
            <w:r w:rsidR="000B01EB" w:rsidRPr="00161481">
              <w:rPr>
                <w:rFonts w:asciiTheme="minorHAnsi" w:hAnsiTheme="minorHAnsi" w:cstheme="minorHAnsi"/>
                <w:b/>
              </w:rPr>
              <w:t>2</w:t>
            </w:r>
            <w:r w:rsidR="006A23D4" w:rsidRPr="00161481">
              <w:rPr>
                <w:rFonts w:asciiTheme="minorHAnsi" w:hAnsiTheme="minorHAnsi" w:cstheme="minorHAnsi"/>
                <w:b/>
              </w:rPr>
              <w:t xml:space="preserve">. </w:t>
            </w:r>
            <w:r w:rsidR="000E2ED5" w:rsidRPr="00161481">
              <w:rPr>
                <w:rFonts w:asciiTheme="minorHAnsi" w:hAnsiTheme="minorHAnsi" w:cstheme="minorHAnsi"/>
                <w:b/>
              </w:rPr>
              <w:t xml:space="preserve">CERTIFICAZIONE NEL CAMPO DELL’INFORMATICA, DELLE TELECOMUNICAZIONI E/O DELL’ELETTRONICA </w:t>
            </w:r>
            <w:r w:rsidR="000E2ED5" w:rsidRPr="00161481">
              <w:rPr>
                <w:rFonts w:asciiTheme="minorHAnsi" w:hAnsiTheme="minorHAnsi" w:cstheme="minorHAnsi"/>
                <w:bCs/>
              </w:rPr>
              <w:t>(ulteriori al punto B1)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161481" w:rsidRDefault="000423C6" w:rsidP="006A23D4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161481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161481"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161481" w:rsidRDefault="000423C6" w:rsidP="006A23D4">
            <w:pPr>
              <w:rPr>
                <w:rFonts w:asciiTheme="minorHAnsi" w:hAnsiTheme="minorHAnsi" w:cstheme="minorHAnsi"/>
              </w:rPr>
            </w:pPr>
            <w:r w:rsidRPr="00161481">
              <w:rPr>
                <w:rFonts w:asciiTheme="minorHAnsi" w:hAnsiTheme="minorHAnsi" w:cstheme="minorHAnsi"/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521A8" w:rsidRPr="00161481" w14:paraId="084DB22B" w14:textId="77777777" w:rsidTr="0023113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588B5AEB" w:rsidR="004521A8" w:rsidRPr="00161481" w:rsidRDefault="00F16308" w:rsidP="004521A8">
            <w:pPr>
              <w:rPr>
                <w:rFonts w:asciiTheme="minorHAnsi" w:hAnsiTheme="minorHAnsi" w:cstheme="minorHAnsi"/>
                <w:b/>
              </w:rPr>
            </w:pPr>
            <w:r w:rsidRPr="00161481">
              <w:rPr>
                <w:rFonts w:asciiTheme="minorHAnsi" w:hAnsiTheme="minorHAnsi" w:cstheme="minorHAnsi"/>
                <w:b/>
              </w:rPr>
              <w:t>B</w:t>
            </w:r>
            <w:r w:rsidR="000B01EB" w:rsidRPr="00161481">
              <w:rPr>
                <w:rFonts w:asciiTheme="minorHAnsi" w:hAnsiTheme="minorHAnsi" w:cstheme="minorHAnsi"/>
                <w:b/>
              </w:rPr>
              <w:t>3</w:t>
            </w:r>
            <w:r w:rsidR="004521A8" w:rsidRPr="00161481">
              <w:rPr>
                <w:rFonts w:asciiTheme="minorHAnsi" w:hAnsiTheme="minorHAnsi" w:cstheme="minorHAnsi"/>
                <w:b/>
              </w:rPr>
              <w:t xml:space="preserve">. </w:t>
            </w:r>
            <w:r w:rsidR="000B01EB" w:rsidRPr="00161481">
              <w:rPr>
                <w:rFonts w:asciiTheme="minorHAnsi" w:hAnsiTheme="minorHAnsi" w:cstheme="minorHAnsi"/>
                <w:b/>
              </w:rPr>
              <w:t>COMPETENZE LINGUISTICHE CERTIFICATE LIVELLO MINIMO B1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161481" w:rsidRDefault="004521A8" w:rsidP="00AF77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161481" w:rsidRDefault="000E4633" w:rsidP="00AF77A9">
            <w:pPr>
              <w:rPr>
                <w:rFonts w:asciiTheme="minorHAnsi" w:hAnsiTheme="minorHAnsi" w:cstheme="minorHAnsi"/>
                <w:b/>
              </w:rPr>
            </w:pPr>
            <w:r w:rsidRPr="00161481">
              <w:rPr>
                <w:rFonts w:asciiTheme="minorHAnsi" w:hAnsiTheme="minorHAnsi" w:cstheme="minorHAnsi"/>
                <w:b/>
              </w:rPr>
              <w:t>5</w:t>
            </w:r>
            <w:r w:rsidR="00F67E91" w:rsidRPr="00161481">
              <w:rPr>
                <w:rFonts w:asciiTheme="minorHAnsi" w:hAnsiTheme="minorHAnsi" w:cstheme="minorHAnsi"/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65DC5054" w:rsidR="004521A8" w:rsidRPr="00161481" w:rsidRDefault="004521A8" w:rsidP="00AF77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161481" w:rsidRDefault="004521A8" w:rsidP="00AF77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Pr="00161481" w:rsidRDefault="004521A8" w:rsidP="00AF77A9">
            <w:pPr>
              <w:rPr>
                <w:rFonts w:asciiTheme="minorHAnsi" w:hAnsiTheme="minorHAnsi" w:cstheme="minorHAnsi"/>
              </w:rPr>
            </w:pPr>
          </w:p>
        </w:tc>
      </w:tr>
      <w:tr w:rsidR="006A23D4" w:rsidRPr="00161481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161481" w:rsidRDefault="00166AF8" w:rsidP="004521A8">
            <w:pPr>
              <w:rPr>
                <w:rFonts w:asciiTheme="minorHAnsi" w:hAnsiTheme="minorHAnsi" w:cstheme="minorHAnsi"/>
                <w:b/>
              </w:rPr>
            </w:pPr>
          </w:p>
          <w:p w14:paraId="2668EF91" w14:textId="7D638EA2" w:rsidR="004521A8" w:rsidRPr="00161481" w:rsidRDefault="004521A8" w:rsidP="004521A8">
            <w:pPr>
              <w:rPr>
                <w:rFonts w:asciiTheme="minorHAnsi" w:hAnsiTheme="minorHAnsi" w:cstheme="minorHAnsi"/>
                <w:b/>
              </w:rPr>
            </w:pPr>
            <w:r w:rsidRPr="00161481">
              <w:rPr>
                <w:rFonts w:asciiTheme="minorHAnsi" w:hAnsiTheme="minorHAnsi" w:cstheme="minorHAnsi"/>
                <w:b/>
              </w:rPr>
              <w:t>ESPERIENZE</w:t>
            </w:r>
          </w:p>
          <w:p w14:paraId="22BB66C5" w14:textId="77777777" w:rsidR="006A23D4" w:rsidRPr="00161481" w:rsidRDefault="006A23D4" w:rsidP="004521A8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61481">
              <w:rPr>
                <w:rFonts w:asciiTheme="minorHAnsi" w:hAnsiTheme="minorHAnsi" w:cstheme="minorHAnsi"/>
                <w:b/>
              </w:rPr>
              <w:t xml:space="preserve"> </w:t>
            </w:r>
            <w:r w:rsidRPr="00161481">
              <w:rPr>
                <w:rFonts w:asciiTheme="minorHAnsi" w:hAnsiTheme="minorHAnsi" w:cstheme="minorHAnsi"/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161481" w:rsidRDefault="00166AF8" w:rsidP="004521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C0BE8" w:rsidRPr="00161481" w14:paraId="3ED77905" w14:textId="77777777" w:rsidTr="0023113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6E940533" w:rsidR="001C0BE8" w:rsidRPr="00161481" w:rsidRDefault="001C0BE8" w:rsidP="00DB2FBF">
            <w:pPr>
              <w:rPr>
                <w:rFonts w:asciiTheme="minorHAnsi" w:hAnsiTheme="minorHAnsi" w:cstheme="minorHAnsi"/>
                <w:b/>
              </w:rPr>
            </w:pPr>
            <w:r w:rsidRPr="00161481">
              <w:rPr>
                <w:rFonts w:asciiTheme="minorHAnsi" w:hAnsiTheme="minorHAnsi" w:cstheme="minorHAnsi"/>
                <w:b/>
              </w:rPr>
              <w:t>C</w:t>
            </w:r>
            <w:r w:rsidR="000E4633" w:rsidRPr="00161481">
              <w:rPr>
                <w:rFonts w:asciiTheme="minorHAnsi" w:hAnsiTheme="minorHAnsi" w:cstheme="minorHAnsi"/>
                <w:b/>
              </w:rPr>
              <w:t>1</w:t>
            </w:r>
            <w:r w:rsidRPr="00161481">
              <w:rPr>
                <w:rFonts w:asciiTheme="minorHAnsi" w:hAnsiTheme="minorHAnsi" w:cstheme="minorHAnsi"/>
                <w:b/>
              </w:rPr>
              <w:t xml:space="preserve">. </w:t>
            </w:r>
            <w:r w:rsidR="000B01EB" w:rsidRPr="00161481">
              <w:rPr>
                <w:rFonts w:asciiTheme="minorHAnsi" w:hAnsiTheme="minorHAnsi" w:cstheme="minorHAnsi"/>
                <w:b/>
              </w:rPr>
              <w:t xml:space="preserve">INCARICHI RICOPERTI IN QUESTA O IN ALTRE SCUOLE INERENTI LE TIC (funzione strumentale, responsabile di laboratorio informatico, Assistente Tecnico, </w:t>
            </w:r>
            <w:proofErr w:type="gramStart"/>
            <w:r w:rsidR="000B01EB" w:rsidRPr="00161481">
              <w:rPr>
                <w:rFonts w:asciiTheme="minorHAnsi" w:hAnsiTheme="minorHAnsi" w:cstheme="minorHAnsi"/>
                <w:b/>
              </w:rPr>
              <w:t>ecc..</w:t>
            </w:r>
            <w:proofErr w:type="gramEnd"/>
            <w:r w:rsidR="000B01EB" w:rsidRPr="00161481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161481" w:rsidRDefault="001C0BE8" w:rsidP="00B2753D">
            <w:pPr>
              <w:rPr>
                <w:rFonts w:asciiTheme="minorHAnsi" w:hAnsiTheme="minorHAnsi" w:cstheme="minorHAnsi"/>
              </w:rPr>
            </w:pPr>
            <w:proofErr w:type="spellStart"/>
            <w:r w:rsidRPr="00161481">
              <w:rPr>
                <w:rFonts w:asciiTheme="minorHAnsi" w:hAnsiTheme="minorHAnsi" w:cstheme="minorHAnsi"/>
              </w:rPr>
              <w:t>Max</w:t>
            </w:r>
            <w:proofErr w:type="spellEnd"/>
            <w:r w:rsidRPr="00161481">
              <w:rPr>
                <w:rFonts w:asciiTheme="minorHAnsi" w:hAnsiTheme="minorHAnsi" w:cstheme="minorHAnsi"/>
              </w:rPr>
              <w:t xml:space="preserve"> </w:t>
            </w:r>
            <w:r w:rsidR="00B2753D" w:rsidRPr="00161481">
              <w:rPr>
                <w:rFonts w:asciiTheme="minorHAnsi" w:hAnsiTheme="minorHAnsi" w:cstheme="minorHAnsi"/>
              </w:rPr>
              <w:t>5</w:t>
            </w:r>
            <w:r w:rsidR="002E6215" w:rsidRPr="001614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161481" w:rsidRDefault="00C8759F" w:rsidP="006A23D4">
            <w:pPr>
              <w:rPr>
                <w:rFonts w:asciiTheme="minorHAnsi" w:hAnsiTheme="minorHAnsi" w:cstheme="minorHAnsi"/>
                <w:b/>
              </w:rPr>
            </w:pPr>
            <w:r w:rsidRPr="00161481">
              <w:rPr>
                <w:rFonts w:asciiTheme="minorHAnsi" w:hAnsiTheme="minorHAnsi" w:cstheme="minorHAnsi"/>
                <w:b/>
              </w:rPr>
              <w:t>3</w:t>
            </w:r>
            <w:r w:rsidR="00E070EE" w:rsidRPr="00161481">
              <w:rPr>
                <w:rFonts w:asciiTheme="minorHAnsi" w:hAnsiTheme="minorHAnsi" w:cstheme="minorHAnsi"/>
                <w:b/>
              </w:rPr>
              <w:t xml:space="preserve"> </w:t>
            </w:r>
            <w:r w:rsidR="001C0BE8" w:rsidRPr="00161481">
              <w:rPr>
                <w:rFonts w:asciiTheme="minorHAnsi" w:hAnsiTheme="minorHAnsi" w:cstheme="minorHAnsi"/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0EA64AD5" w:rsidR="001C0BE8" w:rsidRPr="00161481" w:rsidRDefault="001C0BE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Pr="00161481" w:rsidRDefault="001C0BE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Pr="00161481" w:rsidRDefault="001C0BE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05A79" w:rsidRPr="00161481" w14:paraId="2F8E8045" w14:textId="77777777" w:rsidTr="0023113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161481" w:rsidRDefault="00627A29" w:rsidP="00AF77A9">
            <w:pPr>
              <w:rPr>
                <w:rFonts w:asciiTheme="minorHAnsi" w:hAnsiTheme="minorHAnsi" w:cstheme="minorHAnsi"/>
                <w:b/>
              </w:rPr>
            </w:pPr>
            <w:r w:rsidRPr="00161481">
              <w:rPr>
                <w:rFonts w:asciiTheme="minorHAnsi" w:hAnsiTheme="minorHAnsi" w:cstheme="minorHAnsi"/>
                <w:b/>
              </w:rPr>
              <w:lastRenderedPageBreak/>
              <w:t>C</w:t>
            </w:r>
            <w:r w:rsidR="000E4633" w:rsidRPr="00161481">
              <w:rPr>
                <w:rFonts w:asciiTheme="minorHAnsi" w:hAnsiTheme="minorHAnsi" w:cstheme="minorHAnsi"/>
                <w:b/>
              </w:rPr>
              <w:t>2</w:t>
            </w:r>
            <w:r w:rsidRPr="00161481">
              <w:rPr>
                <w:rFonts w:asciiTheme="minorHAnsi" w:hAnsiTheme="minorHAnsi" w:cstheme="minorHAnsi"/>
                <w:b/>
              </w:rPr>
              <w:t xml:space="preserve">. </w:t>
            </w:r>
            <w:r w:rsidR="00E52688" w:rsidRPr="00161481">
              <w:rPr>
                <w:rFonts w:asciiTheme="minorHAnsi" w:hAnsiTheme="minorHAnsi" w:cstheme="minorHAnsi"/>
                <w:b/>
              </w:rPr>
              <w:t xml:space="preserve">PRECEDENTI </w:t>
            </w:r>
            <w:r w:rsidR="00405A79" w:rsidRPr="00161481">
              <w:rPr>
                <w:rFonts w:asciiTheme="minorHAnsi" w:hAnsiTheme="minorHAnsi" w:cstheme="minorHAnsi"/>
                <w:b/>
              </w:rPr>
              <w:t xml:space="preserve">INCARICHI DI </w:t>
            </w:r>
            <w:r w:rsidR="00AB6895" w:rsidRPr="00161481">
              <w:rPr>
                <w:rFonts w:asciiTheme="minorHAnsi" w:hAnsiTheme="minorHAnsi" w:cstheme="minorHAnsi"/>
                <w:b/>
              </w:rPr>
              <w:t>COLLAUDATORE</w:t>
            </w:r>
            <w:r w:rsidR="00405A79" w:rsidRPr="00161481">
              <w:rPr>
                <w:rFonts w:asciiTheme="minorHAnsi" w:hAnsiTheme="minorHAnsi" w:cstheme="minorHAnsi"/>
                <w:b/>
              </w:rPr>
              <w:t xml:space="preserve"> IN PROGETTI FINANZIATI DAL FONDO SOCIALE EUROPEO (FESR)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161481" w:rsidRDefault="002E6215" w:rsidP="00B2753D">
            <w:pPr>
              <w:rPr>
                <w:rFonts w:asciiTheme="minorHAnsi" w:hAnsiTheme="minorHAnsi" w:cstheme="minorHAnsi"/>
              </w:rPr>
            </w:pPr>
            <w:proofErr w:type="spellStart"/>
            <w:r w:rsidRPr="00161481">
              <w:rPr>
                <w:rFonts w:asciiTheme="minorHAnsi" w:hAnsiTheme="minorHAnsi" w:cstheme="minorHAnsi"/>
              </w:rPr>
              <w:t>Max</w:t>
            </w:r>
            <w:proofErr w:type="spellEnd"/>
            <w:r w:rsidRPr="00161481">
              <w:rPr>
                <w:rFonts w:asciiTheme="minorHAnsi" w:hAnsiTheme="minorHAnsi" w:cstheme="minorHAnsi"/>
              </w:rPr>
              <w:t xml:space="preserve"> 5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Pr="00161481" w:rsidRDefault="00C8759F" w:rsidP="00AF77A9">
            <w:pPr>
              <w:rPr>
                <w:rFonts w:asciiTheme="minorHAnsi" w:hAnsiTheme="minorHAnsi" w:cstheme="minorHAnsi"/>
                <w:b/>
              </w:rPr>
            </w:pPr>
            <w:r w:rsidRPr="00161481">
              <w:rPr>
                <w:rFonts w:asciiTheme="minorHAnsi" w:hAnsiTheme="minorHAnsi" w:cstheme="minorHAnsi"/>
                <w:b/>
              </w:rPr>
              <w:t>3</w:t>
            </w:r>
            <w:r w:rsidR="00E070EE" w:rsidRPr="00161481">
              <w:rPr>
                <w:rFonts w:asciiTheme="minorHAnsi" w:hAnsiTheme="minorHAnsi" w:cstheme="minorHAnsi"/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16175714" w:rsidR="00405A79" w:rsidRPr="00161481" w:rsidRDefault="00405A79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Pr="00161481" w:rsidRDefault="00405A79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Pr="00161481" w:rsidRDefault="00405A79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54938" w:rsidRPr="00161481" w14:paraId="17482082" w14:textId="77777777" w:rsidTr="0023113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161481" w:rsidRDefault="00DC3B6C" w:rsidP="002C2EB2">
            <w:pPr>
              <w:rPr>
                <w:rFonts w:asciiTheme="minorHAnsi" w:hAnsiTheme="minorHAnsi" w:cstheme="minorHAnsi"/>
                <w:b/>
              </w:rPr>
            </w:pPr>
            <w:r w:rsidRPr="00161481">
              <w:rPr>
                <w:rFonts w:asciiTheme="minorHAnsi" w:hAnsiTheme="minorHAnsi" w:cstheme="minorHAnsi"/>
                <w:b/>
              </w:rPr>
              <w:t>C</w:t>
            </w:r>
            <w:r w:rsidR="00E52688" w:rsidRPr="00161481">
              <w:rPr>
                <w:rFonts w:asciiTheme="minorHAnsi" w:hAnsiTheme="minorHAnsi" w:cstheme="minorHAnsi"/>
                <w:b/>
              </w:rPr>
              <w:t>3</w:t>
            </w:r>
            <w:r w:rsidR="00154938" w:rsidRPr="00161481">
              <w:rPr>
                <w:rFonts w:asciiTheme="minorHAnsi" w:hAnsiTheme="minorHAnsi" w:cstheme="minorHAnsi"/>
                <w:b/>
              </w:rPr>
              <w:t>. C</w:t>
            </w:r>
            <w:r w:rsidR="00E070EE" w:rsidRPr="00161481">
              <w:rPr>
                <w:rFonts w:asciiTheme="minorHAnsi" w:hAnsiTheme="minorHAnsi" w:cstheme="minorHAnsi"/>
                <w:b/>
              </w:rPr>
              <w:t xml:space="preserve">OMPETENZE </w:t>
            </w:r>
            <w:r w:rsidR="00154938" w:rsidRPr="00161481">
              <w:rPr>
                <w:rFonts w:asciiTheme="minorHAnsi" w:hAnsiTheme="minorHAnsi" w:cstheme="minorHAnsi"/>
                <w:b/>
              </w:rPr>
              <w:t>SPECIFICHE DELL' ARGOMENTO (documentate attraverso esperienze lavorative professionali)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161481" w:rsidRDefault="00154938" w:rsidP="002C2EB2">
            <w:pPr>
              <w:rPr>
                <w:rFonts w:asciiTheme="minorHAnsi" w:hAnsiTheme="minorHAnsi" w:cstheme="minorHAnsi"/>
              </w:rPr>
            </w:pPr>
            <w:proofErr w:type="spellStart"/>
            <w:r w:rsidRPr="00161481">
              <w:rPr>
                <w:rFonts w:asciiTheme="minorHAnsi" w:hAnsiTheme="minorHAnsi" w:cstheme="minorHAnsi"/>
              </w:rPr>
              <w:t>Max</w:t>
            </w:r>
            <w:proofErr w:type="spellEnd"/>
            <w:r w:rsidRPr="00161481">
              <w:rPr>
                <w:rFonts w:asciiTheme="minorHAnsi" w:hAnsiTheme="minorHAnsi" w:cstheme="minorHAnsi"/>
              </w:rPr>
              <w:t xml:space="preserve"> 5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161481" w:rsidRDefault="00E070EE" w:rsidP="002C2EB2">
            <w:pPr>
              <w:rPr>
                <w:rFonts w:asciiTheme="minorHAnsi" w:hAnsiTheme="minorHAnsi" w:cstheme="minorHAnsi"/>
                <w:b/>
                <w:bCs/>
              </w:rPr>
            </w:pPr>
            <w:r w:rsidRPr="00161481">
              <w:rPr>
                <w:rFonts w:asciiTheme="minorHAnsi" w:hAnsiTheme="minorHAnsi" w:cstheme="minorHAnsi"/>
                <w:b/>
                <w:bCs/>
              </w:rPr>
              <w:t>2</w:t>
            </w:r>
            <w:r w:rsidR="00154938" w:rsidRPr="00161481">
              <w:rPr>
                <w:rFonts w:asciiTheme="minorHAnsi" w:hAnsiTheme="minorHAnsi" w:cstheme="minorHAnsi"/>
                <w:b/>
                <w:bCs/>
              </w:rPr>
              <w:t xml:space="preserve"> punti cad</w:t>
            </w:r>
            <w:r w:rsidRPr="00161481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40364AF0" w:rsidR="00154938" w:rsidRPr="00161481" w:rsidRDefault="00154938" w:rsidP="002C2E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161481" w:rsidRDefault="00154938" w:rsidP="002C2E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Pr="00161481" w:rsidRDefault="00154938" w:rsidP="002C2EB2">
            <w:pPr>
              <w:rPr>
                <w:rFonts w:asciiTheme="minorHAnsi" w:hAnsiTheme="minorHAnsi" w:cstheme="minorHAnsi"/>
              </w:rPr>
            </w:pPr>
          </w:p>
        </w:tc>
      </w:tr>
      <w:tr w:rsidR="006A23D4" w:rsidRPr="00161481" w14:paraId="39C820E9" w14:textId="77777777" w:rsidTr="0023113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161481" w:rsidRDefault="006A23D4" w:rsidP="006A23D4">
            <w:pPr>
              <w:rPr>
                <w:rFonts w:asciiTheme="minorHAnsi" w:hAnsiTheme="minorHAnsi" w:cstheme="minorHAnsi"/>
              </w:rPr>
            </w:pPr>
            <w:r w:rsidRPr="00161481">
              <w:rPr>
                <w:rFonts w:asciiTheme="minorHAnsi" w:hAnsiTheme="minorHAnsi" w:cstheme="minorHAnsi"/>
                <w:b/>
              </w:rPr>
              <w:t>C</w:t>
            </w:r>
            <w:r w:rsidR="00E52688" w:rsidRPr="00161481">
              <w:rPr>
                <w:rFonts w:asciiTheme="minorHAnsi" w:hAnsiTheme="minorHAnsi" w:cstheme="minorHAnsi"/>
                <w:b/>
              </w:rPr>
              <w:t>4</w:t>
            </w:r>
            <w:r w:rsidRPr="00161481">
              <w:rPr>
                <w:rFonts w:asciiTheme="minorHAnsi" w:hAnsiTheme="minorHAnsi" w:cstheme="minorHAnsi"/>
                <w:b/>
              </w:rPr>
              <w:t>. CONOSCENZE SPECIFICHE DELL' ARGOMENTO (documentate attraverso pubblicazioni)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161481" w:rsidRDefault="008B39B5" w:rsidP="006A23D4">
            <w:pPr>
              <w:rPr>
                <w:rFonts w:asciiTheme="minorHAnsi" w:hAnsiTheme="minorHAnsi" w:cstheme="minorHAnsi"/>
                <w:b/>
              </w:rPr>
            </w:pPr>
            <w:r w:rsidRPr="00161481">
              <w:rPr>
                <w:rFonts w:asciiTheme="minorHAnsi" w:hAnsiTheme="minorHAnsi" w:cstheme="minorHAnsi"/>
              </w:rPr>
              <w:t xml:space="preserve">Max. </w:t>
            </w:r>
            <w:r w:rsidR="00497126" w:rsidRPr="0016148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161481" w:rsidRDefault="00E070EE" w:rsidP="006A23D4">
            <w:pPr>
              <w:rPr>
                <w:rFonts w:asciiTheme="minorHAnsi" w:hAnsiTheme="minorHAnsi" w:cstheme="minorHAnsi"/>
              </w:rPr>
            </w:pPr>
            <w:r w:rsidRPr="00161481">
              <w:rPr>
                <w:rFonts w:asciiTheme="minorHAnsi" w:hAnsiTheme="minorHAnsi" w:cstheme="minorHAnsi"/>
                <w:b/>
              </w:rPr>
              <w:t>2</w:t>
            </w:r>
            <w:r w:rsidR="008B39B5" w:rsidRPr="00161481">
              <w:rPr>
                <w:rFonts w:asciiTheme="minorHAnsi" w:hAnsiTheme="minorHAnsi" w:cstheme="minorHAnsi"/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017A4F4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2688" w:rsidRPr="00161481" w14:paraId="378EEAEE" w14:textId="77777777" w:rsidTr="0023113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12E8C79B" w:rsidR="00E52688" w:rsidRPr="00161481" w:rsidRDefault="00E52688" w:rsidP="00E52688">
            <w:pPr>
              <w:rPr>
                <w:rFonts w:asciiTheme="minorHAnsi" w:hAnsiTheme="minorHAnsi" w:cstheme="minorHAnsi"/>
                <w:b/>
              </w:rPr>
            </w:pPr>
            <w:r w:rsidRPr="00161481">
              <w:rPr>
                <w:rFonts w:asciiTheme="minorHAnsi" w:hAnsiTheme="minorHAnsi" w:cstheme="minorHAnsi"/>
                <w:b/>
              </w:rPr>
              <w:t>C</w:t>
            </w:r>
            <w:r w:rsidR="000B01EB" w:rsidRPr="00161481">
              <w:rPr>
                <w:rFonts w:asciiTheme="minorHAnsi" w:hAnsiTheme="minorHAnsi" w:cstheme="minorHAnsi"/>
                <w:b/>
              </w:rPr>
              <w:t>5</w:t>
            </w:r>
            <w:r w:rsidRPr="00161481">
              <w:rPr>
                <w:rFonts w:asciiTheme="minorHAnsi" w:hAnsiTheme="minorHAnsi" w:cstheme="minorHAnsi"/>
                <w:b/>
              </w:rPr>
              <w:t>. CONOSCENZE SPECIFICHE DELL' ARGOMENTO (documentate attraverso corsi seguiti di minimo 12 ore con rilascio attestato)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161481" w:rsidRDefault="00E52688" w:rsidP="00E52688">
            <w:pPr>
              <w:rPr>
                <w:rFonts w:asciiTheme="minorHAnsi" w:hAnsiTheme="minorHAnsi" w:cstheme="minorHAnsi"/>
              </w:rPr>
            </w:pPr>
            <w:r w:rsidRPr="00161481">
              <w:rPr>
                <w:rFonts w:asciiTheme="minorHAnsi" w:hAnsiTheme="minorHAnsi" w:cstheme="minorHAnsi"/>
              </w:rPr>
              <w:t>Max. 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Pr="00161481" w:rsidRDefault="00C8759F" w:rsidP="00E52688">
            <w:pPr>
              <w:rPr>
                <w:rFonts w:asciiTheme="minorHAnsi" w:hAnsiTheme="minorHAnsi" w:cstheme="minorHAnsi"/>
                <w:b/>
              </w:rPr>
            </w:pPr>
            <w:r w:rsidRPr="00161481">
              <w:rPr>
                <w:rFonts w:asciiTheme="minorHAnsi" w:hAnsiTheme="minorHAnsi" w:cstheme="minorHAnsi"/>
                <w:b/>
              </w:rPr>
              <w:t>1</w:t>
            </w:r>
            <w:r w:rsidR="00E52688" w:rsidRPr="00161481">
              <w:rPr>
                <w:rFonts w:asciiTheme="minorHAnsi" w:hAnsiTheme="minorHAnsi" w:cstheme="minorHAnsi"/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56201C26" w:rsidR="00E52688" w:rsidRPr="00161481" w:rsidRDefault="00E52688" w:rsidP="00E5268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Pr="00161481" w:rsidRDefault="00E52688" w:rsidP="00E5268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Pr="00161481" w:rsidRDefault="00E52688" w:rsidP="00E5268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A23D4" w:rsidRPr="00161481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161481" w:rsidRDefault="006A23D4" w:rsidP="006A23D4">
            <w:pPr>
              <w:rPr>
                <w:rFonts w:asciiTheme="minorHAnsi" w:hAnsiTheme="minorHAnsi" w:cstheme="minorHAnsi"/>
              </w:rPr>
            </w:pPr>
            <w:r w:rsidRPr="00161481">
              <w:rPr>
                <w:rFonts w:asciiTheme="minorHAnsi" w:hAnsiTheme="minorHAnsi" w:cstheme="minorHAnsi"/>
                <w:b/>
              </w:rPr>
              <w:t>TOTALE</w:t>
            </w:r>
            <w:r w:rsidR="00E070EE" w:rsidRPr="00161481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Pr="00161481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6CF677BF" w14:textId="77777777" w:rsidR="006A23D4" w:rsidRPr="00161481" w:rsidRDefault="006A23D4" w:rsidP="006A23D4">
      <w:pPr>
        <w:rPr>
          <w:rFonts w:asciiTheme="minorHAnsi" w:hAnsiTheme="minorHAnsi" w:cstheme="minorHAnsi"/>
        </w:rPr>
      </w:pPr>
    </w:p>
    <w:p w14:paraId="016F91C1" w14:textId="77777777" w:rsidR="00AF77A9" w:rsidRPr="00161481" w:rsidRDefault="00AF77A9" w:rsidP="00F1630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03747CB" w14:textId="77777777" w:rsidR="00AF77A9" w:rsidRPr="00161481" w:rsidRDefault="00AF77A9" w:rsidP="00F1630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3CA16CE" w14:textId="77777777" w:rsidR="006A23D4" w:rsidRPr="00161481" w:rsidRDefault="006A23D4" w:rsidP="006A23D4">
      <w:pPr>
        <w:rPr>
          <w:rFonts w:asciiTheme="minorHAnsi" w:hAnsiTheme="minorHAnsi" w:cstheme="minorHAnsi"/>
          <w:sz w:val="24"/>
          <w:szCs w:val="24"/>
        </w:rPr>
      </w:pPr>
    </w:p>
    <w:sectPr w:rsidR="006A23D4" w:rsidRPr="00161481" w:rsidSect="000B01EB">
      <w:footerReference w:type="even" r:id="rId8"/>
      <w:footerReference w:type="default" r:id="rId9"/>
      <w:pgSz w:w="11907" w:h="16839" w:code="9"/>
      <w:pgMar w:top="1306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18D32" w14:textId="77777777" w:rsidR="00A532FA" w:rsidRDefault="00A532FA">
      <w:r>
        <w:separator/>
      </w:r>
    </w:p>
  </w:endnote>
  <w:endnote w:type="continuationSeparator" w:id="0">
    <w:p w14:paraId="6981B156" w14:textId="77777777" w:rsidR="00A532FA" w:rsidRDefault="00A5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5EF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AA20E" w14:textId="77777777" w:rsidR="00A532FA" w:rsidRDefault="00A532FA">
      <w:r>
        <w:separator/>
      </w:r>
    </w:p>
  </w:footnote>
  <w:footnote w:type="continuationSeparator" w:id="0">
    <w:p w14:paraId="27A7D163" w14:textId="77777777" w:rsidR="00A532FA" w:rsidRDefault="00A53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01EB"/>
    <w:rsid w:val="000B12C5"/>
    <w:rsid w:val="000B480F"/>
    <w:rsid w:val="000B6C44"/>
    <w:rsid w:val="000C0039"/>
    <w:rsid w:val="000C0E06"/>
    <w:rsid w:val="000C11ED"/>
    <w:rsid w:val="000C7368"/>
    <w:rsid w:val="000D1292"/>
    <w:rsid w:val="000D17AF"/>
    <w:rsid w:val="000D1AFB"/>
    <w:rsid w:val="000D5BE5"/>
    <w:rsid w:val="000E1E4D"/>
    <w:rsid w:val="000E215C"/>
    <w:rsid w:val="000E2ED5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1481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113F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5EF8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5A58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32FA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0C0B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character" w:customStyle="1" w:styleId="Titolo60">
    <w:name w:val="Titolo #6_"/>
    <w:link w:val="Titolo61"/>
    <w:rsid w:val="000B01E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0B01EB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Default">
    <w:name w:val="Default"/>
    <w:rsid w:val="0016148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6E6A2-297F-4D74-98BD-032CBAAB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2055</CharactersWithSpaces>
  <SharedDoc>false</SharedDoc>
  <HyperlinkBase/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Morelli</dc:creator>
  <cp:keywords/>
  <dc:description/>
  <cp:lastModifiedBy>Giuseppe Pettinato</cp:lastModifiedBy>
  <cp:revision>3</cp:revision>
  <cp:lastPrinted>2018-01-15T11:37:00Z</cp:lastPrinted>
  <dcterms:created xsi:type="dcterms:W3CDTF">2022-08-05T09:20:00Z</dcterms:created>
  <dcterms:modified xsi:type="dcterms:W3CDTF">2022-08-08T05:58:00Z</dcterms:modified>
  <cp:category/>
</cp:coreProperties>
</file>